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82FC24C" w14:textId="77777777" w:rsidR="00F847B3" w:rsidRPr="00E908F1" w:rsidRDefault="00F847B3" w:rsidP="00F847B3">
      <w:pPr>
        <w:jc w:val="center"/>
        <w:rPr>
          <w:rFonts w:cs="Times New Roman"/>
          <w:u w:val="single"/>
        </w:rPr>
      </w:pPr>
      <w:r w:rsidRPr="00E908F1">
        <w:rPr>
          <w:rFonts w:cs="Times New Roman"/>
          <w:u w:val="single"/>
        </w:rPr>
        <w:t>PROJEKT UMOWY DLA CZĘŚCI I</w:t>
      </w:r>
    </w:p>
    <w:p w14:paraId="0B3DD44D" w14:textId="77777777" w:rsidR="00F847B3" w:rsidRPr="00E908F1" w:rsidRDefault="00F847B3" w:rsidP="00F847B3">
      <w:pPr>
        <w:jc w:val="center"/>
        <w:rPr>
          <w:rFonts w:cs="Times New Roman"/>
        </w:rPr>
      </w:pPr>
    </w:p>
    <w:p w14:paraId="5E0636A8" w14:textId="77777777" w:rsidR="00F847B3" w:rsidRPr="00E908F1" w:rsidRDefault="00F847B3" w:rsidP="00F847B3">
      <w:pPr>
        <w:jc w:val="center"/>
        <w:rPr>
          <w:rFonts w:cs="Times New Roman"/>
          <w:b/>
        </w:rPr>
      </w:pPr>
      <w:r w:rsidRPr="00E908F1">
        <w:rPr>
          <w:rFonts w:cs="Times New Roman"/>
          <w:b/>
        </w:rPr>
        <w:t>Umowa Nr …./2018</w:t>
      </w:r>
    </w:p>
    <w:p w14:paraId="2F6BBD13" w14:textId="77777777" w:rsidR="00F847B3" w:rsidRPr="00E908F1" w:rsidRDefault="00F847B3" w:rsidP="00F847B3">
      <w:pPr>
        <w:jc w:val="center"/>
        <w:rPr>
          <w:rFonts w:cs="Times New Roman"/>
          <w:b/>
        </w:rPr>
      </w:pPr>
    </w:p>
    <w:p w14:paraId="534146E9" w14:textId="77777777" w:rsidR="00F847B3" w:rsidRPr="00E908F1" w:rsidRDefault="00F847B3" w:rsidP="00F847B3">
      <w:pPr>
        <w:pStyle w:val="Tekstpodstawowy"/>
        <w:tabs>
          <w:tab w:val="left" w:pos="191"/>
        </w:tabs>
        <w:ind w:left="-11"/>
        <w:jc w:val="both"/>
        <w:rPr>
          <w:rFonts w:cs="Times New Roman"/>
        </w:rPr>
      </w:pPr>
      <w:r w:rsidRPr="00E908F1">
        <w:rPr>
          <w:rFonts w:cs="Times New Roman"/>
        </w:rPr>
        <w:t>Zawarta w dniu ............ r., pomiędzy Powiatem Wielickim - Zespołem Szkół w Gdowie, 32-420 Gdów 405 NIP: 683-14-23-491, reprezentowanym przez :</w:t>
      </w:r>
    </w:p>
    <w:p w14:paraId="0A4A3DA7" w14:textId="77777777" w:rsidR="00F847B3" w:rsidRPr="00E908F1" w:rsidRDefault="00F847B3" w:rsidP="00F847B3">
      <w:pPr>
        <w:pStyle w:val="Tekstpodstawowy"/>
        <w:tabs>
          <w:tab w:val="left" w:pos="191"/>
        </w:tabs>
        <w:ind w:left="-11"/>
        <w:jc w:val="both"/>
        <w:rPr>
          <w:rFonts w:cs="Times New Roman"/>
        </w:rPr>
      </w:pPr>
    </w:p>
    <w:p w14:paraId="5D2BDD73" w14:textId="77777777" w:rsidR="00F847B3" w:rsidRPr="00E908F1" w:rsidRDefault="00F847B3" w:rsidP="00F847B3">
      <w:pPr>
        <w:tabs>
          <w:tab w:val="left" w:pos="191"/>
        </w:tabs>
        <w:ind w:left="-11"/>
        <w:jc w:val="both"/>
        <w:rPr>
          <w:rFonts w:cs="Times New Roman"/>
          <w:b/>
          <w:bCs/>
        </w:rPr>
      </w:pPr>
      <w:r w:rsidRPr="00E908F1">
        <w:rPr>
          <w:rFonts w:cs="Times New Roman"/>
          <w:b/>
          <w:bCs/>
        </w:rPr>
        <w:t>1. Dyrektora Zespołu Szkół w Gdowie - ………………………………..</w:t>
      </w:r>
    </w:p>
    <w:p w14:paraId="76DB5DF0" w14:textId="77777777" w:rsidR="00F847B3" w:rsidRPr="00E908F1" w:rsidRDefault="00F847B3" w:rsidP="00F847B3">
      <w:pPr>
        <w:tabs>
          <w:tab w:val="left" w:pos="191"/>
        </w:tabs>
        <w:ind w:left="-11"/>
        <w:jc w:val="both"/>
        <w:rPr>
          <w:rFonts w:cs="Times New Roman"/>
        </w:rPr>
      </w:pPr>
    </w:p>
    <w:p w14:paraId="58AFC63C" w14:textId="77777777" w:rsidR="00F847B3" w:rsidRPr="00E908F1" w:rsidRDefault="00F847B3" w:rsidP="00F847B3">
      <w:pPr>
        <w:rPr>
          <w:rFonts w:cs="Times New Roman"/>
        </w:rPr>
      </w:pPr>
      <w:r w:rsidRPr="00E908F1">
        <w:rPr>
          <w:rFonts w:cs="Times New Roman"/>
        </w:rPr>
        <w:t xml:space="preserve">zwanym dalej </w:t>
      </w:r>
      <w:r w:rsidRPr="00E908F1">
        <w:rPr>
          <w:rFonts w:cs="Times New Roman"/>
          <w:b/>
        </w:rPr>
        <w:t>Zamawiającym</w:t>
      </w:r>
      <w:r w:rsidRPr="00E908F1">
        <w:rPr>
          <w:rFonts w:cs="Times New Roman"/>
        </w:rPr>
        <w:t>,</w:t>
      </w:r>
    </w:p>
    <w:p w14:paraId="6A54C3FC" w14:textId="77777777" w:rsidR="00F847B3" w:rsidRPr="00E908F1" w:rsidRDefault="00F847B3" w:rsidP="00F847B3">
      <w:pPr>
        <w:rPr>
          <w:rFonts w:cs="Times New Roman"/>
        </w:rPr>
      </w:pPr>
    </w:p>
    <w:p w14:paraId="50EF92BB" w14:textId="77777777" w:rsidR="00F847B3" w:rsidRPr="00E908F1" w:rsidRDefault="00F847B3" w:rsidP="00F847B3">
      <w:pPr>
        <w:rPr>
          <w:rFonts w:cs="Times New Roman"/>
        </w:rPr>
      </w:pPr>
      <w:r w:rsidRPr="00E908F1">
        <w:rPr>
          <w:rFonts w:cs="Times New Roman"/>
        </w:rPr>
        <w:t>a</w:t>
      </w:r>
    </w:p>
    <w:p w14:paraId="11DCF743" w14:textId="77777777" w:rsidR="00F847B3" w:rsidRPr="00E908F1" w:rsidRDefault="00F847B3" w:rsidP="00F847B3">
      <w:pPr>
        <w:rPr>
          <w:rFonts w:cs="Times New Roman"/>
        </w:rPr>
      </w:pPr>
    </w:p>
    <w:p w14:paraId="65068B52" w14:textId="77777777" w:rsidR="00F847B3" w:rsidRPr="00E908F1" w:rsidRDefault="00F847B3" w:rsidP="00F847B3">
      <w:pPr>
        <w:rPr>
          <w:rFonts w:cs="Times New Roman"/>
          <w:b/>
        </w:rPr>
      </w:pPr>
      <w:r w:rsidRPr="00E908F1">
        <w:rPr>
          <w:rFonts w:cs="Times New Roman"/>
          <w:b/>
        </w:rPr>
        <w:t>……………………………….</w:t>
      </w:r>
    </w:p>
    <w:p w14:paraId="471BBBA7" w14:textId="77777777" w:rsidR="00F847B3" w:rsidRPr="00E908F1" w:rsidRDefault="00F847B3" w:rsidP="00F847B3">
      <w:pPr>
        <w:rPr>
          <w:rFonts w:cs="Times New Roman"/>
        </w:rPr>
      </w:pPr>
      <w:r w:rsidRPr="00E908F1">
        <w:rPr>
          <w:rFonts w:cs="Times New Roman"/>
        </w:rPr>
        <w:t>z siedzibą: ……………………………..</w:t>
      </w:r>
    </w:p>
    <w:p w14:paraId="0DFAE0F8" w14:textId="77777777" w:rsidR="00F847B3" w:rsidRPr="00E908F1" w:rsidRDefault="00F847B3" w:rsidP="00F847B3">
      <w:pPr>
        <w:rPr>
          <w:rFonts w:cs="Times New Roman"/>
        </w:rPr>
      </w:pPr>
      <w:r w:rsidRPr="00E908F1">
        <w:rPr>
          <w:rFonts w:cs="Times New Roman"/>
        </w:rPr>
        <w:t xml:space="preserve">zwanym dalej </w:t>
      </w:r>
      <w:r w:rsidRPr="00E908F1">
        <w:rPr>
          <w:rFonts w:cs="Times New Roman"/>
          <w:b/>
        </w:rPr>
        <w:t>Wykonawcą</w:t>
      </w:r>
      <w:r w:rsidRPr="00E908F1">
        <w:rPr>
          <w:rFonts w:cs="Times New Roman"/>
        </w:rPr>
        <w:t>.</w:t>
      </w:r>
    </w:p>
    <w:p w14:paraId="6C9541C3" w14:textId="77777777" w:rsidR="00F847B3" w:rsidRPr="00E908F1" w:rsidRDefault="00F847B3" w:rsidP="00F847B3">
      <w:pPr>
        <w:rPr>
          <w:rFonts w:cs="Times New Roman"/>
        </w:rPr>
      </w:pPr>
    </w:p>
    <w:p w14:paraId="3508D478" w14:textId="77777777" w:rsidR="00F847B3" w:rsidRPr="00E908F1" w:rsidRDefault="00F847B3" w:rsidP="00F847B3">
      <w:pPr>
        <w:jc w:val="both"/>
        <w:rPr>
          <w:rFonts w:cs="Times New Roman"/>
        </w:rPr>
      </w:pPr>
    </w:p>
    <w:p w14:paraId="2ECBD889" w14:textId="77777777" w:rsidR="00F847B3" w:rsidRPr="00E908F1" w:rsidRDefault="00F847B3" w:rsidP="00F847B3">
      <w:pPr>
        <w:jc w:val="both"/>
        <w:rPr>
          <w:rFonts w:cs="Times New Roman"/>
        </w:rPr>
      </w:pPr>
      <w:r w:rsidRPr="00E908F1">
        <w:rPr>
          <w:rFonts w:cs="Times New Roman"/>
        </w:rPr>
        <w:t>Strony zawierają umowę w sprawie udzielenia zamówienia publicznego</w:t>
      </w:r>
      <w:r w:rsidRPr="00E908F1">
        <w:rPr>
          <w:rFonts w:cs="Times New Roman"/>
          <w:color w:val="000000"/>
        </w:rPr>
        <w:t xml:space="preserve"> na usługi społeczne na podstawie art. 138o ustawy z dnia 29 stycznia 2004 r. Prawo zamówień publicznych (tj. Dz. U. z 2017 r., poz. 1579 z późn. zm.),</w:t>
      </w:r>
    </w:p>
    <w:p w14:paraId="5D3ECA8C" w14:textId="77777777" w:rsidR="00F847B3" w:rsidRPr="00E908F1" w:rsidRDefault="00F847B3" w:rsidP="00F847B3">
      <w:pPr>
        <w:jc w:val="both"/>
        <w:rPr>
          <w:rFonts w:cs="Times New Roman"/>
        </w:rPr>
      </w:pPr>
    </w:p>
    <w:p w14:paraId="4CED4156" w14:textId="77777777" w:rsidR="00F847B3" w:rsidRPr="00E908F1" w:rsidRDefault="00F847B3" w:rsidP="00F847B3">
      <w:pPr>
        <w:jc w:val="both"/>
        <w:rPr>
          <w:rFonts w:cs="Times New Roman"/>
        </w:rPr>
      </w:pPr>
      <w:r w:rsidRPr="00E908F1">
        <w:rPr>
          <w:rFonts w:cs="Times New Roman"/>
        </w:rPr>
        <w:t>o następującej treści:</w:t>
      </w:r>
    </w:p>
    <w:p w14:paraId="44F07056" w14:textId="77777777" w:rsidR="00F847B3" w:rsidRPr="00E908F1" w:rsidRDefault="00F847B3" w:rsidP="00F847B3">
      <w:pPr>
        <w:jc w:val="both"/>
        <w:rPr>
          <w:rFonts w:cs="Times New Roman"/>
        </w:rPr>
      </w:pPr>
    </w:p>
    <w:p w14:paraId="571262E4" w14:textId="77777777" w:rsidR="00F847B3" w:rsidRPr="00E908F1" w:rsidRDefault="00F847B3" w:rsidP="00F847B3">
      <w:pPr>
        <w:jc w:val="center"/>
        <w:rPr>
          <w:rFonts w:cs="Times New Roman"/>
          <w:b/>
        </w:rPr>
      </w:pPr>
      <w:r w:rsidRPr="00E908F1">
        <w:rPr>
          <w:rFonts w:cs="Times New Roman"/>
          <w:b/>
        </w:rPr>
        <w:t>§ 1</w:t>
      </w:r>
    </w:p>
    <w:p w14:paraId="7768A1E3" w14:textId="77777777" w:rsidR="00F847B3" w:rsidRPr="00E908F1" w:rsidRDefault="00F847B3" w:rsidP="00F847B3">
      <w:pPr>
        <w:jc w:val="center"/>
        <w:rPr>
          <w:rFonts w:cs="Times New Roman"/>
          <w:b/>
        </w:rPr>
      </w:pPr>
      <w:r w:rsidRPr="00E908F1">
        <w:rPr>
          <w:rFonts w:cs="Times New Roman"/>
          <w:b/>
        </w:rPr>
        <w:t>Przedmiot umowy</w:t>
      </w:r>
    </w:p>
    <w:p w14:paraId="0417723C" w14:textId="77777777" w:rsidR="00F847B3" w:rsidRPr="00E908F1" w:rsidRDefault="00F847B3" w:rsidP="00F847B3">
      <w:pPr>
        <w:rPr>
          <w:rFonts w:cs="Times New Roman"/>
        </w:rPr>
      </w:pPr>
    </w:p>
    <w:p w14:paraId="12862983" w14:textId="77777777" w:rsidR="00F847B3" w:rsidRPr="00E908F1" w:rsidRDefault="00F847B3" w:rsidP="00F847B3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Pr="00E908F1"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r w:rsidRPr="00E908F1">
        <w:rPr>
          <w:rFonts w:ascii="Times New Roman" w:hAnsi="Times New Roman" w:cs="Times New Roman"/>
          <w:color w:val="000000"/>
          <w:sz w:val="24"/>
          <w:szCs w:val="24"/>
        </w:rPr>
        <w:t>Zorganizowanie i przeprowadzenie kursu zawodowego dla uczniów Zespołu Szkół w Gdowie w ramach projektu pt.</w:t>
      </w:r>
      <w:r w:rsidRPr="00E908F1">
        <w:rPr>
          <w:rFonts w:ascii="Times New Roman" w:eastAsia="Times New Roman" w:hAnsi="Times New Roman" w:cs="Times New Roman"/>
          <w:color w:val="000000"/>
        </w:rPr>
        <w:t>.</w:t>
      </w:r>
      <w:r w:rsidRPr="00E908F1">
        <w:rPr>
          <w:rFonts w:ascii="Times New Roman" w:hAnsi="Times New Roman" w:cs="Times New Roman"/>
        </w:rPr>
        <w:t>,,</w:t>
      </w:r>
      <w:r w:rsidRPr="00E908F1">
        <w:rPr>
          <w:rFonts w:ascii="Times New Roman" w:hAnsi="Times New Roman" w:cs="Times New Roman"/>
          <w:sz w:val="24"/>
          <w:szCs w:val="24"/>
        </w:rPr>
        <w:t xml:space="preserve">Centrum Kompetencji Zawodowych w Gdowie" o numerze RPMP.10.02.02-12-0260/16 realizowanego w ramach 10 Osi Priorytetowej Wiedza i kompetencje, Działanie 10.2 Rozwój kształcenia zawodowego, Poddziałanie 10.2.2 Kształcenie zawodowe uczniów - SPR dla typu projektu A.  tworzenie oraz rozwój Centrów Kompetencji Zawodowych oraz typu projektu B. rozwijanie oferty szkół i placówek prowadzących kształcenie zawodowe, kształcących uczniów ze specjalnymi potrzebami – Regionalnego Programu Operacyjnego Województwa Małopolskiego na lata 2014-2020 </w:t>
      </w:r>
      <w:r w:rsidRPr="00E908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dla części </w:t>
      </w:r>
      <w:r w:rsidRPr="00E908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E908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zamówienia, tj. </w:t>
      </w:r>
      <w:r w:rsidRPr="00E908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Kursu obsługi wózka widłowego w roku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szkonym</w:t>
      </w:r>
      <w:r w:rsidRPr="00E908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2018/2019</w:t>
      </w:r>
    </w:p>
    <w:p w14:paraId="3FF34588" w14:textId="77777777" w:rsidR="00F847B3" w:rsidRPr="00E908F1" w:rsidRDefault="00F847B3" w:rsidP="00F847B3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E908F1">
        <w:rPr>
          <w:rFonts w:ascii="Times New Roman" w:hAnsi="Times New Roman" w:cs="Times New Roman"/>
          <w:b/>
          <w:sz w:val="24"/>
          <w:szCs w:val="24"/>
        </w:rPr>
        <w:t>Celem kursu jest</w:t>
      </w:r>
      <w:r w:rsidRPr="00E908F1">
        <w:rPr>
          <w:rFonts w:ascii="Times New Roman" w:hAnsi="Times New Roman" w:cs="Times New Roman"/>
          <w:sz w:val="24"/>
          <w:szCs w:val="24"/>
        </w:rPr>
        <w:t xml:space="preserve"> zdobycie przez uczestników/czki szkolenia wiedzy teoretycznej i umiejętności praktycznych w bezpiecznym użytkowaniu wózków widłowych i zdobycie uprawnień do kierowania wózkami jezdniowymi.</w:t>
      </w:r>
    </w:p>
    <w:p w14:paraId="72BF3C0F" w14:textId="77777777" w:rsidR="00F847B3" w:rsidRPr="00E908F1" w:rsidRDefault="00F847B3" w:rsidP="00F847B3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E908F1">
        <w:rPr>
          <w:rFonts w:ascii="Times New Roman" w:hAnsi="Times New Roman" w:cs="Times New Roman"/>
          <w:sz w:val="24"/>
          <w:szCs w:val="24"/>
        </w:rPr>
        <w:t>Liczba uczestników kursu wynosi 15 osób.</w:t>
      </w:r>
    </w:p>
    <w:p w14:paraId="2D6FFA7F" w14:textId="77777777" w:rsidR="00F847B3" w:rsidRPr="00E908F1" w:rsidRDefault="00F847B3" w:rsidP="00F847B3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E908F1">
        <w:rPr>
          <w:rFonts w:ascii="Times New Roman" w:hAnsi="Times New Roman" w:cs="Times New Roman"/>
          <w:sz w:val="24"/>
          <w:szCs w:val="24"/>
        </w:rPr>
        <w:t>Czas trwania kursu wynosi minimalnie 67 godzin dydaktycznych, w tym 47 teoria i 20 praktyka. Czas trwania jednostki lekcyjnej (godziny) teoretycznej i praktycznej wynosi 45 minut.</w:t>
      </w:r>
    </w:p>
    <w:p w14:paraId="3BE9951B" w14:textId="77777777" w:rsidR="00F847B3" w:rsidRPr="00E908F1" w:rsidRDefault="00F847B3" w:rsidP="00F847B3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E908F1">
        <w:rPr>
          <w:rFonts w:ascii="Times New Roman" w:hAnsi="Times New Roman" w:cs="Times New Roman"/>
          <w:sz w:val="24"/>
          <w:szCs w:val="24"/>
        </w:rPr>
        <w:t>Przedmiot umowy będzie realizowany w miejscu zlokalizowanym na terenie powiatu wielickiego lub gmin bezpośrednio z nim sąsiadujących.</w:t>
      </w:r>
    </w:p>
    <w:p w14:paraId="0B0A04C7" w14:textId="77777777" w:rsidR="00F847B3" w:rsidRPr="00E908F1" w:rsidRDefault="00F847B3" w:rsidP="00F847B3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E908F1">
        <w:rPr>
          <w:rFonts w:ascii="Times New Roman" w:hAnsi="Times New Roman" w:cs="Times New Roman"/>
          <w:sz w:val="24"/>
          <w:szCs w:val="24"/>
        </w:rPr>
        <w:t>W przypadku, gdy kurs będzie odbywać się w miejscu innym, niż wskazane w ust. 5, Wykonawca na własny koszt zapewni uczestnikom kursu dojazd z siedziby Zespołu Szkół Zawodowych w Wieliczce lub Zespołu Szkół w Gdowie do miejsca realizacji danego kursu.</w:t>
      </w:r>
    </w:p>
    <w:p w14:paraId="1A660336" w14:textId="77777777" w:rsidR="00F847B3" w:rsidRPr="00E908F1" w:rsidRDefault="00F847B3" w:rsidP="00F847B3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E908F1">
        <w:rPr>
          <w:rFonts w:ascii="Times New Roman" w:hAnsi="Times New Roman" w:cs="Times New Roman"/>
          <w:sz w:val="24"/>
          <w:szCs w:val="24"/>
        </w:rPr>
        <w:lastRenderedPageBreak/>
        <w:t>Czas dojazdu uczestników kursu do miejsca, gdzie będzie prowadzony kurs nie może przekroczyć jednej godziny w każdą ze stron.</w:t>
      </w:r>
    </w:p>
    <w:p w14:paraId="5695FBF1" w14:textId="77777777" w:rsidR="00F847B3" w:rsidRPr="00E908F1" w:rsidRDefault="00F847B3" w:rsidP="00F847B3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E908F1">
        <w:rPr>
          <w:rFonts w:ascii="Times New Roman" w:hAnsi="Times New Roman" w:cs="Times New Roman"/>
          <w:sz w:val="24"/>
          <w:szCs w:val="24"/>
        </w:rPr>
        <w:t>Wykonawca oświadcza, że spełnia wszelkie wymogi, jakie zgodnie z powszechnie obowiązującymi przepisami prawa są konieczne dla wykonania przedmiotu niniejszej umowy.</w:t>
      </w:r>
    </w:p>
    <w:p w14:paraId="52EF37C6" w14:textId="77777777" w:rsidR="00F847B3" w:rsidRPr="00E908F1" w:rsidRDefault="00F847B3" w:rsidP="00F847B3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E908F1">
        <w:rPr>
          <w:rFonts w:ascii="Times New Roman" w:hAnsi="Times New Roman" w:cs="Times New Roman"/>
          <w:sz w:val="24"/>
          <w:szCs w:val="24"/>
        </w:rPr>
        <w:t>Ogłoszenie  z integralnymi załącznikami i ze złożoną ofertą z dnia……………. stanowią uzupełnienie niniejszej umowy w elementach nieuregulowanych jej zapisami i mają moc obowiązującą strony.</w:t>
      </w:r>
    </w:p>
    <w:p w14:paraId="3E3B7DFF" w14:textId="77777777" w:rsidR="00F847B3" w:rsidRPr="00E908F1" w:rsidRDefault="00F847B3" w:rsidP="00F847B3">
      <w:pPr>
        <w:tabs>
          <w:tab w:val="left" w:pos="-284"/>
        </w:tabs>
        <w:spacing w:line="100" w:lineRule="atLeast"/>
        <w:jc w:val="center"/>
        <w:rPr>
          <w:rFonts w:cs="Times New Roman"/>
          <w:b/>
        </w:rPr>
      </w:pPr>
      <w:r w:rsidRPr="00E908F1">
        <w:rPr>
          <w:rFonts w:cs="Times New Roman"/>
          <w:b/>
        </w:rPr>
        <w:t>§ 2</w:t>
      </w:r>
    </w:p>
    <w:p w14:paraId="0B5D7C07" w14:textId="77777777" w:rsidR="00F847B3" w:rsidRPr="00E908F1" w:rsidRDefault="00F847B3" w:rsidP="00F847B3">
      <w:pPr>
        <w:tabs>
          <w:tab w:val="left" w:pos="-284"/>
        </w:tabs>
        <w:spacing w:line="100" w:lineRule="atLeast"/>
        <w:jc w:val="both"/>
        <w:rPr>
          <w:rFonts w:cs="Times New Roman"/>
        </w:rPr>
      </w:pPr>
    </w:p>
    <w:p w14:paraId="1C6BCA99" w14:textId="77777777" w:rsidR="00F847B3" w:rsidRPr="00E908F1" w:rsidRDefault="00F847B3" w:rsidP="00F847B3">
      <w:pPr>
        <w:widowControl/>
        <w:numPr>
          <w:ilvl w:val="0"/>
          <w:numId w:val="72"/>
        </w:numPr>
        <w:tabs>
          <w:tab w:val="left" w:pos="-284"/>
        </w:tabs>
        <w:spacing w:line="100" w:lineRule="atLeast"/>
        <w:ind w:left="360"/>
        <w:jc w:val="both"/>
        <w:rPr>
          <w:rFonts w:cs="Times New Roman"/>
        </w:rPr>
      </w:pPr>
      <w:r w:rsidRPr="00E908F1">
        <w:rPr>
          <w:rFonts w:cs="Times New Roman"/>
        </w:rPr>
        <w:t>Przedmiot umowy, o którym mowa w § 1 ust. 1 objęty niniejszą umową zostanie zrealizowany w terminie od stycznia 2019 r. do czerwca 2019 r.</w:t>
      </w:r>
    </w:p>
    <w:p w14:paraId="6E480FF1" w14:textId="77777777" w:rsidR="00F847B3" w:rsidRPr="00E908F1" w:rsidRDefault="00F847B3" w:rsidP="00F847B3">
      <w:pPr>
        <w:widowControl/>
        <w:numPr>
          <w:ilvl w:val="0"/>
          <w:numId w:val="72"/>
        </w:numPr>
        <w:tabs>
          <w:tab w:val="left" w:pos="-284"/>
        </w:tabs>
        <w:spacing w:line="100" w:lineRule="atLeast"/>
        <w:ind w:left="360"/>
        <w:jc w:val="both"/>
        <w:rPr>
          <w:rFonts w:cs="Times New Roman"/>
        </w:rPr>
      </w:pPr>
      <w:r w:rsidRPr="00E908F1">
        <w:rPr>
          <w:rFonts w:cs="Times New Roman"/>
        </w:rPr>
        <w:t>Szczegółowy harmonogram realizacji przedmiotu umowy, zaakceptowany przez Zamawiającego stanowi załącznik nr 1 do niniejszej umowy.</w:t>
      </w:r>
    </w:p>
    <w:p w14:paraId="5D9891E0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  <w:r w:rsidRPr="00E908F1">
        <w:rPr>
          <w:rFonts w:cs="Times New Roman"/>
          <w:b/>
        </w:rPr>
        <w:br/>
        <w:t>§ 3</w:t>
      </w:r>
    </w:p>
    <w:p w14:paraId="41212BFF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</w:p>
    <w:p w14:paraId="30A1A583" w14:textId="77777777" w:rsidR="00F847B3" w:rsidRPr="00E908F1" w:rsidRDefault="00F847B3" w:rsidP="00F847B3">
      <w:pPr>
        <w:widowControl/>
        <w:numPr>
          <w:ilvl w:val="0"/>
          <w:numId w:val="71"/>
        </w:num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E908F1">
        <w:rPr>
          <w:rFonts w:cs="Times New Roman"/>
        </w:rPr>
        <w:t>Do obowiązków Wykonawcy należy przede wszystkim:</w:t>
      </w:r>
    </w:p>
    <w:p w14:paraId="44575E31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325"/>
        <w:jc w:val="both"/>
        <w:rPr>
          <w:rFonts w:cs="Times New Roman"/>
        </w:rPr>
      </w:pPr>
      <w:r w:rsidRPr="00E908F1">
        <w:rPr>
          <w:rFonts w:cs="Times New Roman"/>
        </w:rPr>
        <w:t xml:space="preserve">1) zabezpieczenie sali z wyposażeniem, przystosowanej do realizacji kursu, będącego przedmiotem niniejszej umowy, </w:t>
      </w:r>
    </w:p>
    <w:p w14:paraId="66C56234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325"/>
        <w:jc w:val="both"/>
        <w:rPr>
          <w:rFonts w:cs="Times New Roman"/>
        </w:rPr>
      </w:pPr>
      <w:r w:rsidRPr="00E908F1">
        <w:rPr>
          <w:rFonts w:cs="Times New Roman"/>
        </w:rPr>
        <w:t xml:space="preserve">2) zapewnienie dostępu do odpowiedniego sprzętu, materiałów dydaktycznych (szkoleniowych), </w:t>
      </w:r>
    </w:p>
    <w:p w14:paraId="3D554E04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325"/>
        <w:jc w:val="both"/>
        <w:rPr>
          <w:rFonts w:cs="Times New Roman"/>
        </w:rPr>
      </w:pPr>
      <w:r w:rsidRPr="00E908F1">
        <w:rPr>
          <w:rFonts w:cs="Times New Roman"/>
        </w:rPr>
        <w:t xml:space="preserve">3) zapewnienie odpowiednich pojazdów do nauki jazdy oraz placu manewrowego, </w:t>
      </w:r>
    </w:p>
    <w:p w14:paraId="0C9EC33A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325"/>
        <w:jc w:val="both"/>
        <w:rPr>
          <w:rFonts w:cs="Times New Roman"/>
        </w:rPr>
      </w:pPr>
      <w:r w:rsidRPr="00E908F1">
        <w:rPr>
          <w:rFonts w:cs="Times New Roman"/>
        </w:rPr>
        <w:t xml:space="preserve">4) pokrycie kosztów badania lekarskiego dla każdego z kursantów, wymaganego przy ubieganiu się o uzyskanie uprawnień operatora wózka widłowego, </w:t>
      </w:r>
    </w:p>
    <w:p w14:paraId="41B43E65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325"/>
        <w:jc w:val="both"/>
        <w:rPr>
          <w:rFonts w:cs="Times New Roman"/>
        </w:rPr>
      </w:pPr>
      <w:r w:rsidRPr="00E908F1">
        <w:rPr>
          <w:rFonts w:cs="Times New Roman"/>
        </w:rPr>
        <w:t xml:space="preserve">5) pokrycie kosztów jednokrotnego egzaminu przed Komisją UDT dla każdego z kursantów, </w:t>
      </w:r>
    </w:p>
    <w:p w14:paraId="3ACA769E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325"/>
        <w:jc w:val="both"/>
        <w:rPr>
          <w:rFonts w:cs="Times New Roman"/>
        </w:rPr>
      </w:pPr>
      <w:r w:rsidRPr="00E908F1">
        <w:rPr>
          <w:rFonts w:cs="Times New Roman"/>
        </w:rPr>
        <w:t>6) realizacja kursu przez wykwalifikowanych instruktorów, posiadających doświadczenie w prowadzeniu kursów z tematu objętego przedmiotową umową,</w:t>
      </w:r>
    </w:p>
    <w:p w14:paraId="043561A5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325"/>
        <w:jc w:val="both"/>
        <w:rPr>
          <w:rFonts w:cs="Times New Roman"/>
        </w:rPr>
      </w:pPr>
      <w:r w:rsidRPr="00E908F1">
        <w:rPr>
          <w:rFonts w:cs="Times New Roman"/>
        </w:rPr>
        <w:t xml:space="preserve">7) po zakończeniu każdego z kursów przygotowanie i wręczenie uczestnikom: </w:t>
      </w:r>
    </w:p>
    <w:p w14:paraId="0EEFAD0B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325"/>
        <w:jc w:val="both"/>
        <w:rPr>
          <w:rFonts w:cs="Times New Roman"/>
        </w:rPr>
      </w:pPr>
      <w:r w:rsidRPr="00E908F1">
        <w:rPr>
          <w:rFonts w:cs="Times New Roman"/>
        </w:rPr>
        <w:t>- zaświadczenia/certyfikatu o ukończeniu szkolenia , zawierającego informację o jego temacie oraz wymiarze godzin,</w:t>
      </w:r>
    </w:p>
    <w:p w14:paraId="1BCE3805" w14:textId="77777777" w:rsidR="00F847B3" w:rsidRPr="00E908F1" w:rsidRDefault="00F847B3" w:rsidP="00F847B3">
      <w:pPr>
        <w:widowControl/>
        <w:numPr>
          <w:ilvl w:val="0"/>
          <w:numId w:val="71"/>
        </w:numPr>
        <w:tabs>
          <w:tab w:val="left" w:pos="191"/>
        </w:tabs>
        <w:jc w:val="both"/>
        <w:rPr>
          <w:rFonts w:cs="Times New Roman"/>
        </w:rPr>
      </w:pPr>
      <w:r w:rsidRPr="00E908F1">
        <w:rPr>
          <w:rFonts w:cs="Times New Roman"/>
        </w:rPr>
        <w:t>W ramach promocji przedmiotu umowy Wykonawca zobowiązany jest także do:</w:t>
      </w:r>
    </w:p>
    <w:p w14:paraId="5147D40F" w14:textId="77777777" w:rsidR="00F847B3" w:rsidRPr="00E908F1" w:rsidRDefault="00F847B3" w:rsidP="00F847B3">
      <w:pPr>
        <w:tabs>
          <w:tab w:val="left" w:pos="191"/>
        </w:tabs>
        <w:ind w:left="668"/>
        <w:jc w:val="both"/>
        <w:rPr>
          <w:rFonts w:cs="Times New Roman"/>
        </w:rPr>
      </w:pPr>
      <w:r w:rsidRPr="00E908F1">
        <w:rPr>
          <w:rFonts w:cs="Times New Roman"/>
        </w:rPr>
        <w:t>1) oznakowania sal, w których będą odbywały się zajęcia, zgodnie z Wytycznymi dotyczącymi oznaczania projektów,</w:t>
      </w:r>
    </w:p>
    <w:p w14:paraId="4B9F1EC9" w14:textId="77777777" w:rsidR="00F847B3" w:rsidRPr="00E908F1" w:rsidRDefault="00F847B3" w:rsidP="00F847B3">
      <w:pPr>
        <w:tabs>
          <w:tab w:val="left" w:pos="191"/>
        </w:tabs>
        <w:ind w:left="668"/>
        <w:jc w:val="both"/>
        <w:rPr>
          <w:rFonts w:cs="Times New Roman"/>
        </w:rPr>
      </w:pPr>
      <w:r w:rsidRPr="00E908F1">
        <w:rPr>
          <w:rFonts w:cs="Times New Roman"/>
        </w:rPr>
        <w:t>2) informowania uczestników zajęć o fakcie współfinansowania zajęć ze środków Unii Europejskiej,</w:t>
      </w:r>
    </w:p>
    <w:p w14:paraId="326CEEF8" w14:textId="77777777" w:rsidR="00F847B3" w:rsidRPr="00E908F1" w:rsidRDefault="00F847B3" w:rsidP="00F847B3">
      <w:pPr>
        <w:tabs>
          <w:tab w:val="left" w:pos="191"/>
        </w:tabs>
        <w:ind w:left="668"/>
        <w:jc w:val="both"/>
        <w:rPr>
          <w:rFonts w:cs="Times New Roman"/>
        </w:rPr>
      </w:pPr>
      <w:r w:rsidRPr="00E908F1">
        <w:rPr>
          <w:rFonts w:cs="Times New Roman"/>
        </w:rPr>
        <w:t xml:space="preserve">3) stosowania na wszystkich dokumentach  w trakcie wykonywania przedmiotowego zamówienia znaków i logotypów. </w:t>
      </w:r>
    </w:p>
    <w:p w14:paraId="181873CB" w14:textId="77777777" w:rsidR="00F847B3" w:rsidRPr="00E908F1" w:rsidRDefault="00F847B3" w:rsidP="00F847B3">
      <w:pPr>
        <w:tabs>
          <w:tab w:val="left" w:pos="191"/>
        </w:tabs>
        <w:ind w:left="668"/>
        <w:jc w:val="both"/>
        <w:rPr>
          <w:rFonts w:cs="Times New Roman"/>
        </w:rPr>
      </w:pPr>
      <w:r w:rsidRPr="00E908F1">
        <w:rPr>
          <w:rFonts w:cs="Times New Roman"/>
        </w:rPr>
        <w:t>Wzór papieru firmowego zostanie udostępniony przez Zamawiającego drogą elektroniczną na adres: ……………., niezwłocznie po podpisaniu umowy.</w:t>
      </w:r>
    </w:p>
    <w:p w14:paraId="7D1EE219" w14:textId="77777777" w:rsidR="00F847B3" w:rsidRPr="00E908F1" w:rsidRDefault="00F847B3" w:rsidP="00F847B3">
      <w:pPr>
        <w:widowControl/>
        <w:numPr>
          <w:ilvl w:val="0"/>
          <w:numId w:val="71"/>
        </w:numPr>
        <w:tabs>
          <w:tab w:val="left" w:pos="0"/>
        </w:tabs>
        <w:jc w:val="both"/>
        <w:rPr>
          <w:rFonts w:cs="Times New Roman"/>
        </w:rPr>
      </w:pPr>
      <w:r w:rsidRPr="00E908F1">
        <w:rPr>
          <w:rFonts w:cs="Times New Roman"/>
        </w:rPr>
        <w:t>Wykonawca po zakończeniu kursu przeprowadzi jego ewaluację za pomocą anonimowych ankiet ewaluacyjnych.</w:t>
      </w:r>
    </w:p>
    <w:p w14:paraId="24D4D17E" w14:textId="77777777" w:rsidR="00F847B3" w:rsidRPr="00E908F1" w:rsidRDefault="00F847B3" w:rsidP="00F847B3">
      <w:pPr>
        <w:widowControl/>
        <w:numPr>
          <w:ilvl w:val="0"/>
          <w:numId w:val="71"/>
        </w:numPr>
        <w:tabs>
          <w:tab w:val="left" w:pos="41"/>
        </w:tabs>
        <w:spacing w:line="100" w:lineRule="atLeast"/>
        <w:jc w:val="both"/>
        <w:rPr>
          <w:rFonts w:cs="Times New Roman"/>
        </w:rPr>
      </w:pPr>
      <w:r w:rsidRPr="00E908F1">
        <w:rPr>
          <w:rFonts w:cs="Times New Roman"/>
        </w:rPr>
        <w:t xml:space="preserve">Wykonawca w terminie 3 dni po zakończeniu każdego z etapów kursu przedstawi Zamawiającemu następujące dokumenty, zatwierdzone przez przedstawiciela Wykonawcy: </w:t>
      </w:r>
    </w:p>
    <w:p w14:paraId="1375A4B8" w14:textId="77777777" w:rsidR="00F847B3" w:rsidRPr="00E908F1" w:rsidRDefault="00F847B3" w:rsidP="00F847B3">
      <w:pPr>
        <w:pStyle w:val="Akapitzlist"/>
        <w:numPr>
          <w:ilvl w:val="0"/>
          <w:numId w:val="81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listę obecności z własnoręcznymi podpisami uczestników kursu w każdym dniu zajęć,</w:t>
      </w:r>
    </w:p>
    <w:p w14:paraId="233CE76F" w14:textId="77777777" w:rsidR="00F847B3" w:rsidRPr="00E908F1" w:rsidRDefault="00F847B3" w:rsidP="00F847B3">
      <w:pPr>
        <w:pStyle w:val="Akapitzlist"/>
        <w:numPr>
          <w:ilvl w:val="0"/>
          <w:numId w:val="81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program kursu oraz dziennik zajęć,</w:t>
      </w:r>
    </w:p>
    <w:p w14:paraId="728756D3" w14:textId="77777777" w:rsidR="00F847B3" w:rsidRPr="00E908F1" w:rsidRDefault="00F847B3" w:rsidP="00F847B3">
      <w:pPr>
        <w:pStyle w:val="Akapitzlist"/>
        <w:numPr>
          <w:ilvl w:val="0"/>
          <w:numId w:val="81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 xml:space="preserve">protokół z egzaminu wewnętrznego, jeśli był przeprowadzany, </w:t>
      </w:r>
    </w:p>
    <w:p w14:paraId="4D1AE41F" w14:textId="77777777" w:rsidR="00F847B3" w:rsidRPr="00E908F1" w:rsidRDefault="00F847B3" w:rsidP="00F847B3">
      <w:pPr>
        <w:pStyle w:val="Akapitzlist"/>
        <w:numPr>
          <w:ilvl w:val="0"/>
          <w:numId w:val="81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eastAsia="Times New Roman" w:hAnsi="Times New Roman" w:cs="Times New Roman"/>
          <w:sz w:val="24"/>
          <w:szCs w:val="24"/>
        </w:rPr>
        <w:t>dowód potwierdzający dokonanie opłaty za pierwszy egzamin,</w:t>
      </w:r>
    </w:p>
    <w:p w14:paraId="1BAE62B0" w14:textId="77777777" w:rsidR="00F847B3" w:rsidRPr="00E908F1" w:rsidRDefault="00F847B3" w:rsidP="00F847B3">
      <w:pPr>
        <w:pStyle w:val="Akapitzlist"/>
        <w:numPr>
          <w:ilvl w:val="0"/>
          <w:numId w:val="81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eastAsia="Times New Roman" w:hAnsi="Times New Roman" w:cs="Times New Roman"/>
          <w:sz w:val="24"/>
          <w:szCs w:val="24"/>
        </w:rPr>
        <w:lastRenderedPageBreak/>
        <w:t>dokument potwierdzający wniesienie opłaty za przeprowadzenie badań lekarskich i wystawienie zaświadczenia dla danego uczestnika/czki kursu, w tym listę osób poddanych badaniom lekarskim,</w:t>
      </w:r>
    </w:p>
    <w:p w14:paraId="0C0CC339" w14:textId="77777777" w:rsidR="00F847B3" w:rsidRPr="00E908F1" w:rsidRDefault="00F847B3" w:rsidP="00F847B3">
      <w:pPr>
        <w:pStyle w:val="Akapitzlist"/>
        <w:numPr>
          <w:ilvl w:val="0"/>
          <w:numId w:val="81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potwierdzenia odbioru materiałów szkoleniowych wraz z jednym egzemplarzem materiałów,</w:t>
      </w:r>
    </w:p>
    <w:p w14:paraId="60AA078B" w14:textId="77777777" w:rsidR="00F847B3" w:rsidRPr="00E908F1" w:rsidRDefault="00F847B3" w:rsidP="00F847B3">
      <w:pPr>
        <w:pStyle w:val="Akapitzlist"/>
        <w:numPr>
          <w:ilvl w:val="0"/>
          <w:numId w:val="81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kopie wydanych zaświadczeń i certyfikatów oraz listę potwierdzającą ich odbiór przez uczestników,</w:t>
      </w:r>
    </w:p>
    <w:p w14:paraId="75F05548" w14:textId="77777777" w:rsidR="00F847B3" w:rsidRPr="00E908F1" w:rsidRDefault="00F847B3" w:rsidP="00F847B3">
      <w:pPr>
        <w:pStyle w:val="Akapitzlist"/>
        <w:numPr>
          <w:ilvl w:val="0"/>
          <w:numId w:val="81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oryginały ankiet ewaluacyjnych,</w:t>
      </w:r>
    </w:p>
    <w:p w14:paraId="200499AE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627" w:firstLine="27"/>
        <w:jc w:val="both"/>
        <w:rPr>
          <w:rFonts w:cs="Times New Roman"/>
        </w:rPr>
      </w:pPr>
    </w:p>
    <w:p w14:paraId="6B8858B0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  <w:r w:rsidRPr="00E908F1">
        <w:rPr>
          <w:rFonts w:cs="Times New Roman"/>
          <w:b/>
        </w:rPr>
        <w:t>§ 4</w:t>
      </w:r>
      <w:r w:rsidRPr="00E908F1">
        <w:rPr>
          <w:rFonts w:cs="Times New Roman"/>
          <w:b/>
        </w:rPr>
        <w:br/>
      </w:r>
    </w:p>
    <w:p w14:paraId="68BF45C8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41" w:hanging="41"/>
        <w:jc w:val="both"/>
        <w:rPr>
          <w:rFonts w:cs="Times New Roman"/>
        </w:rPr>
      </w:pPr>
      <w:r w:rsidRPr="00E908F1">
        <w:rPr>
          <w:rFonts w:cs="Times New Roman"/>
        </w:rPr>
        <w:t>1. Do obowiązków Zamawiającego należy w szczególności:</w:t>
      </w:r>
    </w:p>
    <w:p w14:paraId="0CE4EE97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545"/>
        <w:jc w:val="both"/>
        <w:rPr>
          <w:rFonts w:cs="Times New Roman"/>
        </w:rPr>
      </w:pPr>
      <w:r w:rsidRPr="00E908F1">
        <w:rPr>
          <w:rFonts w:cs="Times New Roman"/>
        </w:rPr>
        <w:t>1) przekazanie listy uczestników kursu wraz z danymi kontaktowymi,</w:t>
      </w:r>
    </w:p>
    <w:p w14:paraId="45A1BDAB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545"/>
        <w:jc w:val="both"/>
        <w:rPr>
          <w:rFonts w:cs="Times New Roman"/>
        </w:rPr>
      </w:pPr>
      <w:r w:rsidRPr="00E908F1">
        <w:rPr>
          <w:rFonts w:cs="Times New Roman"/>
        </w:rPr>
        <w:t>2) poinformowanie uczestników kursu o terminie i miejscu realizacji zajęć przez Wykonawcę.</w:t>
      </w:r>
    </w:p>
    <w:p w14:paraId="68F62668" w14:textId="77777777" w:rsidR="00F847B3" w:rsidRPr="00E908F1" w:rsidRDefault="00F847B3" w:rsidP="00F847B3">
      <w:pPr>
        <w:tabs>
          <w:tab w:val="left" w:pos="505"/>
        </w:tabs>
        <w:spacing w:line="100" w:lineRule="atLeast"/>
        <w:ind w:left="27"/>
        <w:jc w:val="both"/>
        <w:rPr>
          <w:rFonts w:cs="Times New Roman"/>
        </w:rPr>
      </w:pPr>
      <w:r w:rsidRPr="00E908F1">
        <w:rPr>
          <w:rFonts w:cs="Times New Roman"/>
        </w:rPr>
        <w:t xml:space="preserve">2. Zamawiający niezwłocznie po podpisaniu umowy przekaże Wykonawcy materiały służące oznaczaniu sali, w której jest realizowany przedmiot zamówienia oraz zestaw logotypów do umieszczenia w dokumentach przygotowywanych w ramach realizacji postanowień niniejszej umowy. </w:t>
      </w:r>
    </w:p>
    <w:p w14:paraId="462C4317" w14:textId="77777777" w:rsidR="00F847B3" w:rsidRPr="00E908F1" w:rsidRDefault="00F847B3" w:rsidP="00F847B3">
      <w:pPr>
        <w:tabs>
          <w:tab w:val="left" w:pos="505"/>
        </w:tabs>
        <w:spacing w:line="100" w:lineRule="atLeast"/>
        <w:ind w:left="27"/>
        <w:jc w:val="center"/>
        <w:rPr>
          <w:rFonts w:cs="Times New Roman"/>
          <w:b/>
        </w:rPr>
      </w:pPr>
    </w:p>
    <w:p w14:paraId="2B16A4FF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  <w:r w:rsidRPr="00E908F1">
        <w:rPr>
          <w:rFonts w:cs="Times New Roman"/>
          <w:b/>
        </w:rPr>
        <w:t>§ 5</w:t>
      </w:r>
      <w:r w:rsidRPr="00E908F1">
        <w:rPr>
          <w:rFonts w:cs="Times New Roman"/>
          <w:b/>
        </w:rPr>
        <w:br/>
      </w:r>
    </w:p>
    <w:p w14:paraId="1EC483BC" w14:textId="77777777" w:rsidR="00F847B3" w:rsidRPr="00E908F1" w:rsidRDefault="00F847B3" w:rsidP="00F847B3">
      <w:pPr>
        <w:pStyle w:val="Akapitzlist"/>
        <w:numPr>
          <w:ilvl w:val="0"/>
          <w:numId w:val="82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Przedstawicielem Zamawiającego odpowiedzialnym za realizację umowy  i podpisanie protokołu, o którym mowa w § 7 ust. 2 ……….. tel. (12) …….., fax. (12) ………., e-mail: .............</w:t>
      </w:r>
    </w:p>
    <w:p w14:paraId="73FE8681" w14:textId="77777777" w:rsidR="00F847B3" w:rsidRPr="00E908F1" w:rsidRDefault="00F847B3" w:rsidP="00F847B3">
      <w:pPr>
        <w:pStyle w:val="Akapitzlist"/>
        <w:numPr>
          <w:ilvl w:val="0"/>
          <w:numId w:val="82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Przedstawicielem Wykonawcy odpowiedzialnym za realizację umowy z Zamawiającym  jest …………..</w:t>
      </w:r>
      <w:r w:rsidRPr="00E908F1">
        <w:rPr>
          <w:rFonts w:ascii="Times New Roman" w:hAnsi="Times New Roman" w:cs="Times New Roman"/>
          <w:iCs/>
          <w:sz w:val="24"/>
          <w:szCs w:val="24"/>
        </w:rPr>
        <w:t xml:space="preserve"> tel. ………..,  e-mail: </w:t>
      </w:r>
      <w:hyperlink r:id="rId8" w:history="1">
        <w:r w:rsidRPr="00E908F1">
          <w:rPr>
            <w:rStyle w:val="Hipercze"/>
            <w:rFonts w:ascii="Times New Roman" w:hAnsi="Times New Roman" w:cs="Times New Roman"/>
            <w:sz w:val="24"/>
            <w:szCs w:val="24"/>
          </w:rPr>
          <w:t>…………………………………………..</w:t>
        </w:r>
      </w:hyperlink>
    </w:p>
    <w:p w14:paraId="067B0072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502"/>
        <w:jc w:val="both"/>
        <w:rPr>
          <w:rFonts w:cs="Times New Roman"/>
          <w:iCs/>
        </w:rPr>
      </w:pPr>
    </w:p>
    <w:p w14:paraId="37CCD960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  <w:r w:rsidRPr="00E908F1">
        <w:rPr>
          <w:rFonts w:cs="Times New Roman"/>
          <w:b/>
        </w:rPr>
        <w:t>§ 6</w:t>
      </w:r>
      <w:r w:rsidRPr="00E908F1">
        <w:rPr>
          <w:rFonts w:cs="Times New Roman"/>
          <w:b/>
        </w:rPr>
        <w:br/>
      </w:r>
    </w:p>
    <w:p w14:paraId="48BC080C" w14:textId="77777777" w:rsidR="00F847B3" w:rsidRPr="00E908F1" w:rsidRDefault="00F847B3" w:rsidP="00F847B3">
      <w:pPr>
        <w:widowControl/>
        <w:numPr>
          <w:ilvl w:val="0"/>
          <w:numId w:val="74"/>
        </w:num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E908F1">
        <w:rPr>
          <w:rFonts w:cs="Times New Roman"/>
        </w:rPr>
        <w:t xml:space="preserve">Za realizację przedmiotu umowy w pełnym zakresie Zamawiający zobowiązuje się zapłacić Wykonawcy, zgodnie ze złożoną ofertą wynagrodzenie w łącznej kwocie ……………… zł brutto /słownie: …………………. zł/. </w:t>
      </w:r>
    </w:p>
    <w:p w14:paraId="708D9BD5" w14:textId="77777777" w:rsidR="00F847B3" w:rsidRPr="00E908F1" w:rsidRDefault="00F847B3" w:rsidP="00F847B3">
      <w:pPr>
        <w:widowControl/>
        <w:numPr>
          <w:ilvl w:val="0"/>
          <w:numId w:val="74"/>
        </w:num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E908F1">
        <w:rPr>
          <w:rFonts w:cs="Times New Roman"/>
        </w:rPr>
        <w:t>Kwota, o której mowa w ust. 1  zaspokaja wszelkie roszczenia Wykonawcy wobec Zamawiającego z tytułu wykonania umowy i obejmuje wszelkie koszty związane z jej realizacją.</w:t>
      </w:r>
    </w:p>
    <w:p w14:paraId="03A034AA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</w:p>
    <w:p w14:paraId="34112205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  <w:r w:rsidRPr="00E908F1">
        <w:rPr>
          <w:rFonts w:cs="Times New Roman"/>
          <w:b/>
        </w:rPr>
        <w:t>§ 7</w:t>
      </w:r>
      <w:r w:rsidRPr="00E908F1">
        <w:rPr>
          <w:rFonts w:cs="Times New Roman"/>
          <w:b/>
        </w:rPr>
        <w:br/>
      </w:r>
    </w:p>
    <w:p w14:paraId="1052DF81" w14:textId="77777777" w:rsidR="00F847B3" w:rsidRPr="00E908F1" w:rsidRDefault="00F847B3" w:rsidP="00F847B3">
      <w:pPr>
        <w:pStyle w:val="Akapitzlist"/>
        <w:numPr>
          <w:ilvl w:val="0"/>
          <w:numId w:val="83"/>
        </w:numPr>
        <w:tabs>
          <w:tab w:val="left" w:pos="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Zamawiający zapłaci za wykonanie danego etapu przedmiotu umowy na podstawie faktury VAT, wystawionej po zakończeniu realizacji usługi, o której mowa w § 1 ust. 1 niniejszej umowy i przedstawieniu przez Wykonawcę informacji i załączników, o których mowa w § 3 ust. 4 niniejszej umowy.</w:t>
      </w:r>
    </w:p>
    <w:p w14:paraId="5655087E" w14:textId="77777777" w:rsidR="00F847B3" w:rsidRPr="00E908F1" w:rsidRDefault="00F847B3" w:rsidP="00F847B3">
      <w:pPr>
        <w:pStyle w:val="Akapitzlist"/>
        <w:numPr>
          <w:ilvl w:val="0"/>
          <w:numId w:val="83"/>
        </w:numPr>
        <w:tabs>
          <w:tab w:val="left" w:pos="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 xml:space="preserve">Podstawą do wystawienia faktury VAT będzie potwierdzenie przez przedstawiciela Zamawiającego wykonania niniejszej umowy w formie protokołu odbioru końcowego zadania. </w:t>
      </w:r>
    </w:p>
    <w:p w14:paraId="17339F32" w14:textId="77777777" w:rsidR="00F847B3" w:rsidRPr="00E908F1" w:rsidRDefault="00F847B3" w:rsidP="00F847B3">
      <w:pPr>
        <w:pStyle w:val="Akapitzlist"/>
        <w:numPr>
          <w:ilvl w:val="0"/>
          <w:numId w:val="83"/>
        </w:numPr>
        <w:tabs>
          <w:tab w:val="left" w:pos="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W przypadku wystąpienia usterek w wykonaniu przedmiotu umowy, ujętych w protokole odbioru końcowego, podstawą do wystawienia faktury/rachunku będzie podpisanie przez strony protokołu w sprawie stwierdzenia usunięcia usterek, które Wykonawca zobowiązany będzie usunąć w ciągu 3 dni.</w:t>
      </w:r>
    </w:p>
    <w:p w14:paraId="326EF757" w14:textId="77777777" w:rsidR="00F847B3" w:rsidRPr="00E908F1" w:rsidRDefault="00F847B3" w:rsidP="00F847B3">
      <w:pPr>
        <w:pStyle w:val="Tekstpodstawowy31"/>
        <w:widowControl/>
        <w:numPr>
          <w:ilvl w:val="0"/>
          <w:numId w:val="83"/>
        </w:numPr>
        <w:tabs>
          <w:tab w:val="left" w:pos="191"/>
        </w:tabs>
        <w:spacing w:after="0"/>
        <w:jc w:val="both"/>
        <w:rPr>
          <w:rFonts w:cs="Times New Roman"/>
          <w:sz w:val="24"/>
          <w:szCs w:val="24"/>
        </w:rPr>
      </w:pPr>
      <w:r w:rsidRPr="00E908F1">
        <w:rPr>
          <w:rFonts w:cs="Times New Roman"/>
          <w:sz w:val="24"/>
          <w:szCs w:val="24"/>
        </w:rPr>
        <w:lastRenderedPageBreak/>
        <w:t>W przypadku rezygnacji kursanta z uczestnictwa w zajęciach w trakcie trwania kursu Zamawiający zobowiązuje się do wskazania osoby z listy rezerwowej, która będzie kontynuowała dalszą część kursu.</w:t>
      </w:r>
    </w:p>
    <w:p w14:paraId="66138498" w14:textId="77777777" w:rsidR="00F847B3" w:rsidRPr="00E908F1" w:rsidRDefault="00F847B3" w:rsidP="00F847B3">
      <w:pPr>
        <w:pStyle w:val="Tekstpodstawowy31"/>
        <w:widowControl/>
        <w:numPr>
          <w:ilvl w:val="0"/>
          <w:numId w:val="83"/>
        </w:numPr>
        <w:tabs>
          <w:tab w:val="left" w:pos="191"/>
        </w:tabs>
        <w:spacing w:after="0"/>
        <w:jc w:val="both"/>
        <w:rPr>
          <w:rFonts w:cs="Times New Roman"/>
          <w:sz w:val="24"/>
          <w:szCs w:val="24"/>
        </w:rPr>
      </w:pPr>
      <w:r w:rsidRPr="00E908F1">
        <w:rPr>
          <w:rFonts w:cs="Times New Roman"/>
          <w:sz w:val="24"/>
          <w:szCs w:val="24"/>
        </w:rPr>
        <w:t>W przypadku, gdy rezygnacja uczestnika kursu nastąpi po przeprowadzeniu takiej liczby zajęć, że dalsze szkolenie nowego kursanta uniemożliwiałoby osiągnięcie zakładanych wyników kursu, nie stosuje się zapisu ust. 3.</w:t>
      </w:r>
    </w:p>
    <w:p w14:paraId="15D299B5" w14:textId="77777777" w:rsidR="00F847B3" w:rsidRPr="00E908F1" w:rsidRDefault="00F847B3" w:rsidP="00F847B3">
      <w:pPr>
        <w:pStyle w:val="Tekstpodstawowy31"/>
        <w:widowControl/>
        <w:numPr>
          <w:ilvl w:val="0"/>
          <w:numId w:val="83"/>
        </w:numPr>
        <w:tabs>
          <w:tab w:val="left" w:pos="191"/>
        </w:tabs>
        <w:spacing w:after="0"/>
        <w:jc w:val="both"/>
        <w:rPr>
          <w:rFonts w:cs="Times New Roman"/>
          <w:sz w:val="24"/>
          <w:szCs w:val="24"/>
        </w:rPr>
      </w:pPr>
      <w:r w:rsidRPr="00E908F1">
        <w:rPr>
          <w:rFonts w:cs="Times New Roman"/>
          <w:sz w:val="24"/>
          <w:szCs w:val="24"/>
        </w:rPr>
        <w:t>W sytuacji opisanej w ust. 4 Zamawiający uznaje, że przedmiot zamówienia został zrealizowany w stosunku do uczestnika, który zrezygnował z kontynuowania kursu.</w:t>
      </w:r>
    </w:p>
    <w:p w14:paraId="4B5F6A1A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</w:p>
    <w:p w14:paraId="26764DE0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  <w:r w:rsidRPr="00E908F1">
        <w:rPr>
          <w:rFonts w:cs="Times New Roman"/>
          <w:b/>
        </w:rPr>
        <w:t>§ 8</w:t>
      </w:r>
      <w:r w:rsidRPr="00E908F1">
        <w:rPr>
          <w:rFonts w:cs="Times New Roman"/>
          <w:b/>
        </w:rPr>
        <w:br/>
      </w:r>
    </w:p>
    <w:p w14:paraId="23964977" w14:textId="77777777" w:rsidR="00F847B3" w:rsidRPr="00E908F1" w:rsidRDefault="00F847B3" w:rsidP="00F847B3">
      <w:pPr>
        <w:pStyle w:val="Akapitzlist"/>
        <w:numPr>
          <w:ilvl w:val="0"/>
          <w:numId w:val="84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Zapłata za wykonanie danego etapu przedmiotu umowy zostanie uregulowana przelewem w terminie do 14dni od daty dostarczenia faktury VAT do siedziby Zamawiającego, na konto podane przez Wykonawcę.</w:t>
      </w:r>
    </w:p>
    <w:p w14:paraId="578D31D2" w14:textId="77777777" w:rsidR="00F847B3" w:rsidRPr="00E908F1" w:rsidRDefault="00F847B3" w:rsidP="00F847B3">
      <w:pPr>
        <w:pStyle w:val="Akapitzlist"/>
        <w:numPr>
          <w:ilvl w:val="0"/>
          <w:numId w:val="84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Zapłata nastąpi na rachunek bankowy Wykonawcy ……………………………………..</w:t>
      </w:r>
    </w:p>
    <w:p w14:paraId="5EBD2C17" w14:textId="77777777" w:rsidR="00F847B3" w:rsidRPr="00E908F1" w:rsidRDefault="00F847B3" w:rsidP="00F847B3">
      <w:pPr>
        <w:pStyle w:val="Akapitzlist"/>
        <w:numPr>
          <w:ilvl w:val="0"/>
          <w:numId w:val="84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Za datę zapłaty uważa się dzień obciążenia rachunku bankowego Zamawiającego.</w:t>
      </w:r>
    </w:p>
    <w:p w14:paraId="1A51504A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</w:p>
    <w:p w14:paraId="3C81E9DF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  <w:r w:rsidRPr="00E908F1">
        <w:rPr>
          <w:rFonts w:cs="Times New Roman"/>
          <w:b/>
        </w:rPr>
        <w:t>§ 9</w:t>
      </w:r>
      <w:r w:rsidRPr="00E908F1">
        <w:rPr>
          <w:rFonts w:cs="Times New Roman"/>
          <w:b/>
        </w:rPr>
        <w:br/>
      </w:r>
    </w:p>
    <w:p w14:paraId="5EF5D252" w14:textId="77777777" w:rsidR="00F847B3" w:rsidRPr="00E908F1" w:rsidRDefault="00F847B3" w:rsidP="00F847B3">
      <w:pPr>
        <w:pStyle w:val="Akapitzlist"/>
        <w:numPr>
          <w:ilvl w:val="0"/>
          <w:numId w:val="85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W przypadku nieterminowego wykonania przedmiotu  umowy Wykonawca zobowiązany jest do zapłaty na rzecz Zamawiającego kary umownej w wysokości 0,5 % wynagrodzenia łącznego brutto o którym mowa w § 6 ust. 1  za każdy dzień opóźnienia.</w:t>
      </w:r>
    </w:p>
    <w:p w14:paraId="17928A7A" w14:textId="77777777" w:rsidR="00F847B3" w:rsidRPr="00E908F1" w:rsidRDefault="00F847B3" w:rsidP="00F847B3">
      <w:pPr>
        <w:pStyle w:val="Akapitzlist"/>
        <w:numPr>
          <w:ilvl w:val="0"/>
          <w:numId w:val="85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W przypadku nieusunięcia usterek, w szczególności polegających na niedostarczeniu odpowiedniej dokumentacji, o której mowa w § 3 ust. 4,  potwierdzającej realizację usługi w terminie określonym w § 2 niniejszej umowy, Wykonawca zapłaci Zamawiającemu karę umowną w wysokości 0,5 % wynagrodzenia łącznego brutto, o którym mowa w § 6 ust. 1, za każdy dzień opóźnienia.</w:t>
      </w:r>
    </w:p>
    <w:p w14:paraId="6BD7395E" w14:textId="77777777" w:rsidR="00F847B3" w:rsidRPr="00E908F1" w:rsidRDefault="00F847B3" w:rsidP="00F847B3">
      <w:pPr>
        <w:pStyle w:val="Akapitzlist"/>
        <w:numPr>
          <w:ilvl w:val="0"/>
          <w:numId w:val="85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W przypadku odstąpienia od umowy przez Zamawiającego z przyczyn leżących po stronie Wykonawcy, Wykonawca zapłaci Zamawiającemu karę umowną w wysokości 10% wynagrodzenia łącznego brutto, o którym mowa w § 6 ust. 1.</w:t>
      </w:r>
    </w:p>
    <w:p w14:paraId="3AC0BD31" w14:textId="77777777" w:rsidR="00F847B3" w:rsidRPr="00E908F1" w:rsidRDefault="00F847B3" w:rsidP="00F847B3">
      <w:pPr>
        <w:pStyle w:val="Akapitzlist"/>
        <w:numPr>
          <w:ilvl w:val="0"/>
          <w:numId w:val="85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W przypadku wypowiedzenia umowy przez Wykonawcę bez ważnego powodu, Wykonawca zapłaci Zamawiającemu karę umowną w wysokości 10% wynagrodzenia łącznego brutto, o którym mowa w § 6 ust. 1 niniejszej umowy</w:t>
      </w:r>
    </w:p>
    <w:p w14:paraId="0F26C5F7" w14:textId="77777777" w:rsidR="00F847B3" w:rsidRPr="00E908F1" w:rsidRDefault="00F847B3" w:rsidP="00F847B3">
      <w:pPr>
        <w:pStyle w:val="Akapitzlist"/>
        <w:numPr>
          <w:ilvl w:val="0"/>
          <w:numId w:val="85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W sytuacji, gdy kary umowne przewidziane w ust. 1, 2, 3 i 4 nie pokrywają całości poniesionej przez Zamawiającego szkody przysługuje mu prawo żądania odszkodowania na zasadach ogólnych.</w:t>
      </w:r>
    </w:p>
    <w:p w14:paraId="5D853AF1" w14:textId="77777777" w:rsidR="00F847B3" w:rsidRPr="00E908F1" w:rsidRDefault="00F847B3" w:rsidP="00F847B3">
      <w:pPr>
        <w:pStyle w:val="Akapitzlist"/>
        <w:numPr>
          <w:ilvl w:val="0"/>
          <w:numId w:val="85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Odstąpienie od umowy przez Zamawiającego nie znosi obowiązku Wykonawcy  co do zapłaty kar umownych za opóźnienie w wykonaniu przedmiotu umowy, obowiązek zapłaty których powstał przed odstąpieniem od umowy.</w:t>
      </w:r>
    </w:p>
    <w:p w14:paraId="5B3321D1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-11"/>
        <w:jc w:val="both"/>
        <w:rPr>
          <w:rFonts w:cs="Times New Roman"/>
          <w:b/>
        </w:rPr>
      </w:pPr>
      <w:r w:rsidRPr="00E908F1">
        <w:rPr>
          <w:rFonts w:cs="Times New Roman"/>
        </w:rPr>
        <w:tab/>
      </w:r>
      <w:r w:rsidRPr="00E908F1">
        <w:rPr>
          <w:rFonts w:cs="Times New Roman"/>
        </w:rPr>
        <w:tab/>
      </w:r>
    </w:p>
    <w:p w14:paraId="53A528D7" w14:textId="77777777" w:rsidR="00F847B3" w:rsidRPr="00E908F1" w:rsidRDefault="00F847B3" w:rsidP="00F847B3">
      <w:pPr>
        <w:tabs>
          <w:tab w:val="left" w:pos="191"/>
        </w:tabs>
        <w:spacing w:line="100" w:lineRule="atLeast"/>
        <w:jc w:val="center"/>
        <w:rPr>
          <w:rFonts w:cs="Times New Roman"/>
          <w:b/>
        </w:rPr>
      </w:pPr>
      <w:r w:rsidRPr="00E908F1">
        <w:rPr>
          <w:rFonts w:cs="Times New Roman"/>
          <w:b/>
        </w:rPr>
        <w:t>§ 10</w:t>
      </w:r>
    </w:p>
    <w:p w14:paraId="021C98C0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-11"/>
        <w:jc w:val="both"/>
        <w:rPr>
          <w:rFonts w:cs="Times New Roman"/>
        </w:rPr>
      </w:pPr>
    </w:p>
    <w:p w14:paraId="1E1CACA8" w14:textId="77777777" w:rsidR="00F847B3" w:rsidRPr="00E908F1" w:rsidRDefault="00F847B3" w:rsidP="00F847B3">
      <w:pPr>
        <w:pStyle w:val="Akapitzlist"/>
        <w:numPr>
          <w:ilvl w:val="0"/>
          <w:numId w:val="86"/>
        </w:numPr>
        <w:tabs>
          <w:tab w:val="left" w:pos="510"/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Zamawiający zastrzega sobie prawo odstąpienia od umowy bez wcześniejszego wzywania Wykonawcy do usunięcia naruszeń w przypadku, gdy Wykonawca nie rozpocznie realizacji przedmiotu zamówienia zgodnie z harmonogramem, stanowiącym załącznik nr 1 do niniejszej umowy.</w:t>
      </w:r>
    </w:p>
    <w:p w14:paraId="4D1877A2" w14:textId="77777777" w:rsidR="00F847B3" w:rsidRPr="00E908F1" w:rsidRDefault="00F847B3" w:rsidP="00F847B3">
      <w:pPr>
        <w:pStyle w:val="Akapitzlist"/>
        <w:numPr>
          <w:ilvl w:val="0"/>
          <w:numId w:val="86"/>
        </w:numPr>
        <w:tabs>
          <w:tab w:val="left" w:pos="510"/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W przypadku wadliwego wykonania przedmiotu umowy, przez co rozumie się w szczególności:</w:t>
      </w:r>
    </w:p>
    <w:p w14:paraId="3EB26116" w14:textId="77777777" w:rsidR="00F847B3" w:rsidRPr="00E908F1" w:rsidRDefault="00F847B3" w:rsidP="00F847B3">
      <w:pPr>
        <w:pStyle w:val="Akapitzlist"/>
        <w:numPr>
          <w:ilvl w:val="1"/>
          <w:numId w:val="8"/>
        </w:numPr>
        <w:tabs>
          <w:tab w:val="left" w:pos="510"/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niezrealizowanie programu kursu,</w:t>
      </w:r>
    </w:p>
    <w:p w14:paraId="5C435DA9" w14:textId="77777777" w:rsidR="00F847B3" w:rsidRPr="00E908F1" w:rsidRDefault="00F847B3" w:rsidP="00F847B3">
      <w:pPr>
        <w:pStyle w:val="Akapitzlist"/>
        <w:numPr>
          <w:ilvl w:val="1"/>
          <w:numId w:val="8"/>
        </w:numPr>
        <w:tabs>
          <w:tab w:val="left" w:pos="510"/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lastRenderedPageBreak/>
        <w:t>zmniejszenie wymiaru czasu zajęć,</w:t>
      </w:r>
    </w:p>
    <w:p w14:paraId="1F6CFFFA" w14:textId="77777777" w:rsidR="00F847B3" w:rsidRPr="00E908F1" w:rsidRDefault="00F847B3" w:rsidP="00F847B3">
      <w:pPr>
        <w:pStyle w:val="Akapitzlist"/>
        <w:numPr>
          <w:ilvl w:val="1"/>
          <w:numId w:val="8"/>
        </w:numPr>
        <w:tabs>
          <w:tab w:val="left" w:pos="510"/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poświadczenie nieprawdy w listach obecności i innych przedłożonych Zamawiającemu dokumentach</w:t>
      </w:r>
    </w:p>
    <w:p w14:paraId="33A4DCA8" w14:textId="77777777" w:rsidR="00F847B3" w:rsidRPr="00E908F1" w:rsidRDefault="00F847B3" w:rsidP="00F847B3">
      <w:pPr>
        <w:tabs>
          <w:tab w:val="left" w:pos="510"/>
          <w:tab w:val="left" w:pos="810"/>
        </w:tabs>
        <w:jc w:val="both"/>
        <w:rPr>
          <w:rFonts w:cs="Times New Roman"/>
        </w:rPr>
      </w:pPr>
      <w:r w:rsidRPr="00E908F1">
        <w:rPr>
          <w:rFonts w:cs="Times New Roman"/>
        </w:rPr>
        <w:t>Zamawiający może od umowy odstąpić bez wcześniejszego wzywania Wykonawcy do usunięcia naruszeń w całości lub w części.</w:t>
      </w:r>
    </w:p>
    <w:p w14:paraId="56B1F3C5" w14:textId="77777777" w:rsidR="00F847B3" w:rsidRPr="00E908F1" w:rsidRDefault="00F847B3" w:rsidP="00F847B3">
      <w:pPr>
        <w:pStyle w:val="Akapitzlist"/>
        <w:numPr>
          <w:ilvl w:val="0"/>
          <w:numId w:val="86"/>
        </w:numPr>
        <w:tabs>
          <w:tab w:val="left" w:pos="510"/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Odstąpienie od umowy skutkuje pozbawieniem prawa Wykonawcy do należnego mu na podstawie umowy wynagrodzenia - w zakresie objętym odstąpieniem od umowy.</w:t>
      </w:r>
    </w:p>
    <w:p w14:paraId="03E1A523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502"/>
        <w:jc w:val="both"/>
        <w:rPr>
          <w:rFonts w:cs="Times New Roman"/>
        </w:rPr>
      </w:pPr>
    </w:p>
    <w:p w14:paraId="0288D7A8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  <w:r w:rsidRPr="00E908F1">
        <w:rPr>
          <w:rFonts w:cs="Times New Roman"/>
          <w:b/>
        </w:rPr>
        <w:t>§ 11</w:t>
      </w:r>
    </w:p>
    <w:p w14:paraId="56C5F463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-11"/>
        <w:rPr>
          <w:rFonts w:cs="Times New Roman"/>
          <w:b/>
        </w:rPr>
      </w:pPr>
    </w:p>
    <w:p w14:paraId="033D6831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-11"/>
        <w:jc w:val="both"/>
        <w:rPr>
          <w:rFonts w:cs="Times New Roman"/>
        </w:rPr>
      </w:pPr>
      <w:r w:rsidRPr="00E908F1">
        <w:rPr>
          <w:rFonts w:cs="Times New Roman"/>
        </w:rPr>
        <w:t>Wszelkie zmiany niniejszej umowy wymagają formy pisemnej pod rygorem nieważności.</w:t>
      </w:r>
    </w:p>
    <w:p w14:paraId="65D2CB55" w14:textId="77777777" w:rsidR="00F847B3" w:rsidRPr="00E908F1" w:rsidRDefault="00F847B3" w:rsidP="00F847B3">
      <w:pPr>
        <w:pStyle w:val="NormalnyWeb"/>
        <w:tabs>
          <w:tab w:val="left" w:pos="191"/>
        </w:tabs>
        <w:spacing w:before="0" w:after="0" w:line="100" w:lineRule="atLeast"/>
        <w:ind w:left="-11"/>
        <w:jc w:val="center"/>
        <w:rPr>
          <w:b/>
        </w:rPr>
      </w:pPr>
      <w:r w:rsidRPr="00E908F1">
        <w:rPr>
          <w:b/>
        </w:rPr>
        <w:br/>
        <w:t>§ 12</w:t>
      </w:r>
      <w:r w:rsidRPr="00E908F1">
        <w:rPr>
          <w:b/>
        </w:rPr>
        <w:br/>
      </w:r>
    </w:p>
    <w:p w14:paraId="62CF6A2D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-11"/>
        <w:jc w:val="both"/>
        <w:rPr>
          <w:rFonts w:cs="Times New Roman"/>
        </w:rPr>
      </w:pPr>
      <w:r w:rsidRPr="00E908F1">
        <w:rPr>
          <w:rFonts w:cs="Times New Roman"/>
        </w:rPr>
        <w:t>W sprawach nieuregulowanych niniejszą umową mają zastosowanie odpowiednie przepisy Kodeksu Cywilnego.</w:t>
      </w:r>
    </w:p>
    <w:p w14:paraId="4A291936" w14:textId="77777777" w:rsidR="00F847B3" w:rsidRPr="00E908F1" w:rsidRDefault="00F847B3" w:rsidP="00F847B3">
      <w:pPr>
        <w:tabs>
          <w:tab w:val="left" w:pos="191"/>
        </w:tabs>
        <w:spacing w:line="100" w:lineRule="atLeast"/>
        <w:jc w:val="center"/>
        <w:rPr>
          <w:rFonts w:cs="Times New Roman"/>
          <w:b/>
        </w:rPr>
      </w:pPr>
    </w:p>
    <w:p w14:paraId="25B916CB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  <w:r w:rsidRPr="00E908F1">
        <w:rPr>
          <w:rFonts w:cs="Times New Roman"/>
          <w:b/>
        </w:rPr>
        <w:t>§ 13</w:t>
      </w:r>
      <w:r w:rsidRPr="00E908F1">
        <w:rPr>
          <w:rFonts w:cs="Times New Roman"/>
          <w:b/>
        </w:rPr>
        <w:br/>
      </w:r>
    </w:p>
    <w:p w14:paraId="48AC2BFC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-11"/>
        <w:jc w:val="both"/>
        <w:rPr>
          <w:rFonts w:cs="Times New Roman"/>
        </w:rPr>
      </w:pPr>
      <w:r w:rsidRPr="00E908F1">
        <w:rPr>
          <w:rFonts w:cs="Times New Roman"/>
        </w:rPr>
        <w:t>Spory wynikłe na tle wykonania niniejszej umowy, strony oddają do rozpoznania przez sąd właściwy miejscowo dla siedziby Zamawiającego.</w:t>
      </w:r>
    </w:p>
    <w:p w14:paraId="10202BE8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-11"/>
        <w:jc w:val="both"/>
        <w:rPr>
          <w:rFonts w:cs="Times New Roman"/>
        </w:rPr>
      </w:pPr>
    </w:p>
    <w:p w14:paraId="3D411017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  <w:r w:rsidRPr="00E908F1">
        <w:rPr>
          <w:rFonts w:cs="Times New Roman"/>
          <w:b/>
        </w:rPr>
        <w:t>§ 14</w:t>
      </w:r>
      <w:r w:rsidRPr="00E908F1">
        <w:rPr>
          <w:rFonts w:cs="Times New Roman"/>
          <w:b/>
        </w:rPr>
        <w:br/>
      </w:r>
    </w:p>
    <w:p w14:paraId="04130DAA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-11"/>
        <w:jc w:val="both"/>
        <w:rPr>
          <w:rFonts w:cs="Times New Roman"/>
        </w:rPr>
      </w:pPr>
      <w:r w:rsidRPr="00E908F1">
        <w:rPr>
          <w:rFonts w:cs="Times New Roman"/>
        </w:rPr>
        <w:t>Umowa zostaje spisana w trzech jednobrzmiących egzemplarzach, jeden dla Wykonawcy i dwa dla Zamawiającego.</w:t>
      </w:r>
    </w:p>
    <w:p w14:paraId="69FFD4EC" w14:textId="77777777" w:rsidR="00F847B3" w:rsidRPr="00E908F1" w:rsidRDefault="00F847B3" w:rsidP="00F847B3">
      <w:pPr>
        <w:spacing w:line="100" w:lineRule="atLeast"/>
        <w:jc w:val="both"/>
        <w:rPr>
          <w:rFonts w:cs="Times New Roman"/>
        </w:rPr>
      </w:pPr>
    </w:p>
    <w:p w14:paraId="16985B59" w14:textId="77777777" w:rsidR="00F847B3" w:rsidRPr="00E908F1" w:rsidRDefault="00F847B3" w:rsidP="00F847B3">
      <w:pPr>
        <w:jc w:val="center"/>
        <w:rPr>
          <w:rFonts w:cs="Times New Roman"/>
          <w:u w:val="single"/>
        </w:rPr>
      </w:pPr>
    </w:p>
    <w:p w14:paraId="6DF5113D" w14:textId="77777777" w:rsidR="00F847B3" w:rsidRPr="00E908F1" w:rsidRDefault="00F847B3" w:rsidP="00F847B3">
      <w:pPr>
        <w:jc w:val="center"/>
        <w:rPr>
          <w:rFonts w:cs="Times New Roman"/>
          <w:u w:val="single"/>
        </w:rPr>
      </w:pPr>
    </w:p>
    <w:p w14:paraId="6DA33BEE" w14:textId="77777777" w:rsidR="00F847B3" w:rsidRPr="00E908F1" w:rsidRDefault="00F847B3" w:rsidP="00F847B3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E908F1">
        <w:rPr>
          <w:rFonts w:ascii="Times New Roman" w:hAnsi="Times New Roman" w:cs="Times New Roman"/>
          <w:b/>
        </w:rPr>
        <w:t>ZAMAWIAJĄCY                                                          WYKONAWCA</w:t>
      </w:r>
    </w:p>
    <w:p w14:paraId="2A3F1385" w14:textId="77777777" w:rsidR="00F847B3" w:rsidRPr="00E908F1" w:rsidRDefault="00F847B3" w:rsidP="00F847B3">
      <w:pPr>
        <w:jc w:val="center"/>
        <w:rPr>
          <w:rFonts w:eastAsia="Times New Roman" w:cs="Times New Roman"/>
          <w:u w:val="single"/>
        </w:rPr>
      </w:pPr>
    </w:p>
    <w:p w14:paraId="50DCAB1C" w14:textId="77777777" w:rsidR="00F847B3" w:rsidRPr="00E908F1" w:rsidRDefault="00F847B3" w:rsidP="00F847B3">
      <w:pPr>
        <w:jc w:val="both"/>
        <w:rPr>
          <w:rFonts w:cs="Times New Roman"/>
        </w:rPr>
      </w:pPr>
      <w:r w:rsidRPr="00E908F1">
        <w:rPr>
          <w:rFonts w:cs="Times New Roman"/>
        </w:rPr>
        <w:t>Załącznik:</w:t>
      </w:r>
    </w:p>
    <w:p w14:paraId="3C9D2A30" w14:textId="77777777" w:rsidR="00F847B3" w:rsidRPr="00E908F1" w:rsidRDefault="00F847B3" w:rsidP="00F847B3">
      <w:pPr>
        <w:pStyle w:val="Akapitzlist"/>
        <w:numPr>
          <w:ilvl w:val="3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harmonogram</w:t>
      </w:r>
    </w:p>
    <w:p w14:paraId="7468452E" w14:textId="77777777" w:rsidR="00F847B3" w:rsidRPr="00E908F1" w:rsidRDefault="00F847B3" w:rsidP="00F847B3">
      <w:pPr>
        <w:jc w:val="center"/>
        <w:rPr>
          <w:rFonts w:eastAsia="Times New Roman" w:cs="Times New Roman"/>
          <w:u w:val="single"/>
        </w:rPr>
      </w:pPr>
    </w:p>
    <w:p w14:paraId="5F32FC6E" w14:textId="77777777" w:rsidR="00F847B3" w:rsidRPr="00E908F1" w:rsidRDefault="00F847B3" w:rsidP="00F847B3">
      <w:pPr>
        <w:jc w:val="center"/>
        <w:rPr>
          <w:rFonts w:eastAsia="Times New Roman" w:cs="Times New Roman"/>
          <w:u w:val="single"/>
        </w:rPr>
      </w:pPr>
    </w:p>
    <w:p w14:paraId="420AF894" w14:textId="77777777" w:rsidR="00F847B3" w:rsidRPr="00E908F1" w:rsidRDefault="00F847B3" w:rsidP="00F847B3">
      <w:pPr>
        <w:jc w:val="center"/>
        <w:rPr>
          <w:rFonts w:eastAsia="Times New Roman" w:cs="Times New Roman"/>
          <w:u w:val="single"/>
        </w:rPr>
      </w:pPr>
    </w:p>
    <w:p w14:paraId="39EF1FD5" w14:textId="77777777" w:rsidR="00F847B3" w:rsidRPr="00E908F1" w:rsidRDefault="00F847B3" w:rsidP="00F847B3">
      <w:pPr>
        <w:jc w:val="center"/>
        <w:rPr>
          <w:rFonts w:eastAsia="Times New Roman" w:cs="Times New Roman"/>
          <w:u w:val="single"/>
        </w:rPr>
      </w:pPr>
    </w:p>
    <w:p w14:paraId="25A4EE98" w14:textId="77777777" w:rsidR="00F847B3" w:rsidRPr="00E908F1" w:rsidRDefault="00F847B3" w:rsidP="00F847B3">
      <w:pPr>
        <w:jc w:val="center"/>
        <w:rPr>
          <w:rFonts w:eastAsia="Times New Roman" w:cs="Times New Roman"/>
          <w:u w:val="single"/>
        </w:rPr>
      </w:pPr>
    </w:p>
    <w:p w14:paraId="43620A3F" w14:textId="77777777" w:rsidR="00F847B3" w:rsidRPr="00E908F1" w:rsidRDefault="00F847B3" w:rsidP="00F847B3">
      <w:pPr>
        <w:jc w:val="center"/>
        <w:rPr>
          <w:rFonts w:eastAsia="Times New Roman" w:cs="Times New Roman"/>
          <w:u w:val="single"/>
        </w:rPr>
      </w:pPr>
      <w:r w:rsidRPr="00E908F1">
        <w:rPr>
          <w:rFonts w:eastAsia="Times New Roman" w:cs="Times New Roman"/>
          <w:u w:val="single"/>
        </w:rPr>
        <w:br w:type="column"/>
      </w:r>
      <w:r w:rsidRPr="00E908F1">
        <w:rPr>
          <w:rFonts w:eastAsia="Times New Roman" w:cs="Times New Roman"/>
          <w:u w:val="single"/>
        </w:rPr>
        <w:lastRenderedPageBreak/>
        <w:t>PROJEKT UMOWY DLA CZĘŚCI III</w:t>
      </w:r>
    </w:p>
    <w:p w14:paraId="232FE23D" w14:textId="77777777" w:rsidR="00F847B3" w:rsidRPr="00E908F1" w:rsidRDefault="00F847B3" w:rsidP="00F847B3">
      <w:pPr>
        <w:jc w:val="center"/>
        <w:rPr>
          <w:rFonts w:eastAsia="Times New Roman" w:cs="Times New Roman"/>
        </w:rPr>
      </w:pPr>
    </w:p>
    <w:p w14:paraId="7F06FF58" w14:textId="77777777" w:rsidR="00F847B3" w:rsidRPr="00E908F1" w:rsidRDefault="00F847B3" w:rsidP="00F847B3">
      <w:pPr>
        <w:jc w:val="center"/>
        <w:rPr>
          <w:rFonts w:eastAsia="Times New Roman" w:cs="Times New Roman"/>
          <w:b/>
        </w:rPr>
      </w:pPr>
      <w:r w:rsidRPr="00E908F1">
        <w:rPr>
          <w:rFonts w:eastAsia="Times New Roman" w:cs="Times New Roman"/>
          <w:b/>
        </w:rPr>
        <w:t>Umowa Nr …./2018</w:t>
      </w:r>
    </w:p>
    <w:p w14:paraId="4A7ED438" w14:textId="77777777" w:rsidR="00F847B3" w:rsidRPr="00E908F1" w:rsidRDefault="00F847B3" w:rsidP="00F847B3">
      <w:pPr>
        <w:jc w:val="center"/>
        <w:rPr>
          <w:rFonts w:eastAsia="Times New Roman" w:cs="Times New Roman"/>
          <w:b/>
        </w:rPr>
      </w:pPr>
    </w:p>
    <w:p w14:paraId="7EA04EEB" w14:textId="77777777" w:rsidR="00F847B3" w:rsidRPr="00E908F1" w:rsidRDefault="00F847B3" w:rsidP="00F847B3">
      <w:pPr>
        <w:rPr>
          <w:rFonts w:eastAsia="Times New Roman" w:cs="Times New Roman"/>
          <w:u w:val="single"/>
        </w:rPr>
      </w:pPr>
    </w:p>
    <w:p w14:paraId="670080C2" w14:textId="77777777" w:rsidR="00F847B3" w:rsidRPr="00E908F1" w:rsidRDefault="00F847B3" w:rsidP="00F847B3">
      <w:pPr>
        <w:pStyle w:val="Tekstpodstawowy"/>
        <w:tabs>
          <w:tab w:val="left" w:pos="191"/>
        </w:tabs>
        <w:ind w:left="-11"/>
        <w:jc w:val="both"/>
        <w:rPr>
          <w:rFonts w:cs="Times New Roman"/>
        </w:rPr>
      </w:pPr>
      <w:r w:rsidRPr="00E908F1">
        <w:rPr>
          <w:rFonts w:cs="Times New Roman"/>
        </w:rPr>
        <w:t>Zawarta w dniu ............ r., pomiędzy Powiatem Wielickim - Zespołem Szkół w Gdowie, 32-420 Gdów 405 NIP: 683-14-23-491, reprezentowanym przez :</w:t>
      </w:r>
    </w:p>
    <w:p w14:paraId="19588831" w14:textId="77777777" w:rsidR="00F847B3" w:rsidRPr="00E908F1" w:rsidRDefault="00F847B3" w:rsidP="00F847B3">
      <w:pPr>
        <w:pStyle w:val="Tekstpodstawowy"/>
        <w:tabs>
          <w:tab w:val="left" w:pos="191"/>
        </w:tabs>
        <w:ind w:left="-11"/>
        <w:jc w:val="both"/>
        <w:rPr>
          <w:rFonts w:cs="Times New Roman"/>
        </w:rPr>
      </w:pPr>
    </w:p>
    <w:p w14:paraId="746D80FC" w14:textId="77777777" w:rsidR="00F847B3" w:rsidRPr="00E908F1" w:rsidRDefault="00F847B3" w:rsidP="00F847B3">
      <w:pPr>
        <w:tabs>
          <w:tab w:val="left" w:pos="191"/>
        </w:tabs>
        <w:ind w:left="-11"/>
        <w:jc w:val="both"/>
        <w:rPr>
          <w:rFonts w:cs="Times New Roman"/>
          <w:b/>
          <w:bCs/>
        </w:rPr>
      </w:pPr>
      <w:r w:rsidRPr="00E908F1">
        <w:rPr>
          <w:rFonts w:cs="Times New Roman"/>
          <w:b/>
          <w:bCs/>
        </w:rPr>
        <w:t>1. Dyrektora Zespołu Szkół w Gdowie - ………………………………..</w:t>
      </w:r>
    </w:p>
    <w:p w14:paraId="27FA44CD" w14:textId="77777777" w:rsidR="00F847B3" w:rsidRPr="00E908F1" w:rsidRDefault="00F847B3" w:rsidP="00F847B3">
      <w:pPr>
        <w:tabs>
          <w:tab w:val="left" w:pos="191"/>
        </w:tabs>
        <w:ind w:left="-11"/>
        <w:jc w:val="both"/>
        <w:rPr>
          <w:rFonts w:cs="Times New Roman"/>
        </w:rPr>
      </w:pPr>
    </w:p>
    <w:p w14:paraId="472E2CB0" w14:textId="77777777" w:rsidR="00F847B3" w:rsidRPr="00E908F1" w:rsidRDefault="00F847B3" w:rsidP="00F847B3">
      <w:pPr>
        <w:rPr>
          <w:rFonts w:cs="Times New Roman"/>
        </w:rPr>
      </w:pPr>
      <w:r w:rsidRPr="00E908F1">
        <w:rPr>
          <w:rFonts w:cs="Times New Roman"/>
        </w:rPr>
        <w:t xml:space="preserve">zwanym dalej </w:t>
      </w:r>
      <w:r w:rsidRPr="00E908F1">
        <w:rPr>
          <w:rFonts w:cs="Times New Roman"/>
          <w:b/>
        </w:rPr>
        <w:t>Zamawiającym</w:t>
      </w:r>
      <w:r w:rsidRPr="00E908F1">
        <w:rPr>
          <w:rFonts w:cs="Times New Roman"/>
        </w:rPr>
        <w:t>,</w:t>
      </w:r>
    </w:p>
    <w:p w14:paraId="517528F7" w14:textId="77777777" w:rsidR="00F847B3" w:rsidRPr="00E908F1" w:rsidRDefault="00F847B3" w:rsidP="00F847B3">
      <w:pPr>
        <w:rPr>
          <w:rFonts w:cs="Times New Roman"/>
        </w:rPr>
      </w:pPr>
    </w:p>
    <w:p w14:paraId="16B15B15" w14:textId="77777777" w:rsidR="00F847B3" w:rsidRPr="00E908F1" w:rsidRDefault="00F847B3" w:rsidP="00F847B3">
      <w:pPr>
        <w:rPr>
          <w:rFonts w:cs="Times New Roman"/>
        </w:rPr>
      </w:pPr>
      <w:r w:rsidRPr="00E908F1">
        <w:rPr>
          <w:rFonts w:cs="Times New Roman"/>
        </w:rPr>
        <w:t>a</w:t>
      </w:r>
    </w:p>
    <w:p w14:paraId="2CFFF5D1" w14:textId="77777777" w:rsidR="00F847B3" w:rsidRPr="00E908F1" w:rsidRDefault="00F847B3" w:rsidP="00F847B3">
      <w:pPr>
        <w:rPr>
          <w:rFonts w:cs="Times New Roman"/>
        </w:rPr>
      </w:pPr>
    </w:p>
    <w:p w14:paraId="72862DD0" w14:textId="77777777" w:rsidR="00F847B3" w:rsidRPr="00E908F1" w:rsidRDefault="00F847B3" w:rsidP="00F847B3">
      <w:pPr>
        <w:rPr>
          <w:rFonts w:cs="Times New Roman"/>
          <w:b/>
        </w:rPr>
      </w:pPr>
      <w:r w:rsidRPr="00E908F1">
        <w:rPr>
          <w:rFonts w:cs="Times New Roman"/>
          <w:b/>
        </w:rPr>
        <w:t>……………………………….</w:t>
      </w:r>
    </w:p>
    <w:p w14:paraId="20986B11" w14:textId="77777777" w:rsidR="00F847B3" w:rsidRPr="00E908F1" w:rsidRDefault="00F847B3" w:rsidP="00F847B3">
      <w:pPr>
        <w:rPr>
          <w:rFonts w:cs="Times New Roman"/>
        </w:rPr>
      </w:pPr>
      <w:r w:rsidRPr="00E908F1">
        <w:rPr>
          <w:rFonts w:cs="Times New Roman"/>
        </w:rPr>
        <w:t>z siedzibą: ……………………………..</w:t>
      </w:r>
    </w:p>
    <w:p w14:paraId="1250313D" w14:textId="77777777" w:rsidR="00F847B3" w:rsidRPr="00E908F1" w:rsidRDefault="00F847B3" w:rsidP="00F847B3">
      <w:pPr>
        <w:rPr>
          <w:rFonts w:cs="Times New Roman"/>
        </w:rPr>
      </w:pPr>
      <w:r w:rsidRPr="00E908F1">
        <w:rPr>
          <w:rFonts w:cs="Times New Roman"/>
        </w:rPr>
        <w:t xml:space="preserve">zwanym dalej </w:t>
      </w:r>
      <w:r w:rsidRPr="00E908F1">
        <w:rPr>
          <w:rFonts w:cs="Times New Roman"/>
          <w:b/>
        </w:rPr>
        <w:t>Wykonawcą</w:t>
      </w:r>
      <w:r w:rsidRPr="00E908F1">
        <w:rPr>
          <w:rFonts w:cs="Times New Roman"/>
        </w:rPr>
        <w:t>.</w:t>
      </w:r>
    </w:p>
    <w:p w14:paraId="297D9E45" w14:textId="77777777" w:rsidR="00F847B3" w:rsidRPr="00E908F1" w:rsidRDefault="00F847B3" w:rsidP="00F847B3">
      <w:pPr>
        <w:rPr>
          <w:rFonts w:cs="Times New Roman"/>
        </w:rPr>
      </w:pPr>
    </w:p>
    <w:p w14:paraId="532D7DE1" w14:textId="77777777" w:rsidR="00F847B3" w:rsidRPr="00E908F1" w:rsidRDefault="00F847B3" w:rsidP="00F847B3">
      <w:pPr>
        <w:jc w:val="both"/>
        <w:rPr>
          <w:rFonts w:cs="Times New Roman"/>
        </w:rPr>
      </w:pPr>
    </w:p>
    <w:p w14:paraId="1342FF27" w14:textId="77777777" w:rsidR="00F847B3" w:rsidRPr="00E908F1" w:rsidRDefault="00F847B3" w:rsidP="00F847B3">
      <w:pPr>
        <w:jc w:val="both"/>
        <w:rPr>
          <w:rFonts w:cs="Times New Roman"/>
        </w:rPr>
      </w:pPr>
      <w:r w:rsidRPr="00E908F1">
        <w:rPr>
          <w:rFonts w:cs="Times New Roman"/>
        </w:rPr>
        <w:t>Strony zawierają umowę w sprawie udzielenia zamówienia publicznego</w:t>
      </w:r>
      <w:r w:rsidRPr="00E908F1">
        <w:rPr>
          <w:rFonts w:cs="Times New Roman"/>
          <w:color w:val="000000"/>
        </w:rPr>
        <w:t xml:space="preserve"> na usługi społeczne na podstawie art. 138o ustawy z dnia 29 stycznia 2004 r. Prawo zamówień publicznych (t.j. Dz. U. z 2017 r., poz. 1579),</w:t>
      </w:r>
    </w:p>
    <w:p w14:paraId="0C43298D" w14:textId="77777777" w:rsidR="00F847B3" w:rsidRPr="00E908F1" w:rsidRDefault="00F847B3" w:rsidP="00F847B3">
      <w:pPr>
        <w:jc w:val="both"/>
        <w:rPr>
          <w:rFonts w:cs="Times New Roman"/>
        </w:rPr>
      </w:pPr>
    </w:p>
    <w:p w14:paraId="079DCA69" w14:textId="77777777" w:rsidR="00F847B3" w:rsidRPr="00E908F1" w:rsidRDefault="00F847B3" w:rsidP="00F847B3">
      <w:pPr>
        <w:jc w:val="both"/>
        <w:rPr>
          <w:rFonts w:cs="Times New Roman"/>
        </w:rPr>
      </w:pPr>
      <w:r w:rsidRPr="00E908F1">
        <w:rPr>
          <w:rFonts w:cs="Times New Roman"/>
        </w:rPr>
        <w:t>o następującej treści:</w:t>
      </w:r>
    </w:p>
    <w:p w14:paraId="4B6ADCDC" w14:textId="77777777" w:rsidR="00F847B3" w:rsidRPr="00E908F1" w:rsidRDefault="00F847B3" w:rsidP="00F847B3">
      <w:pPr>
        <w:jc w:val="both"/>
        <w:rPr>
          <w:rFonts w:eastAsia="Times New Roman" w:cs="Times New Roman"/>
        </w:rPr>
      </w:pPr>
    </w:p>
    <w:p w14:paraId="5DA7BF08" w14:textId="77777777" w:rsidR="00F847B3" w:rsidRPr="00E908F1" w:rsidRDefault="00F847B3" w:rsidP="00F847B3">
      <w:pPr>
        <w:jc w:val="both"/>
        <w:rPr>
          <w:rFonts w:eastAsia="Times New Roman" w:cs="Times New Roman"/>
        </w:rPr>
      </w:pPr>
    </w:p>
    <w:p w14:paraId="07589151" w14:textId="77777777" w:rsidR="00F847B3" w:rsidRPr="00E908F1" w:rsidRDefault="00F847B3" w:rsidP="00F847B3">
      <w:pPr>
        <w:jc w:val="center"/>
        <w:rPr>
          <w:rFonts w:eastAsia="Times New Roman" w:cs="Times New Roman"/>
          <w:b/>
        </w:rPr>
      </w:pPr>
      <w:r w:rsidRPr="00E908F1">
        <w:rPr>
          <w:rFonts w:eastAsia="Times New Roman" w:cs="Times New Roman"/>
          <w:b/>
        </w:rPr>
        <w:t>§ 1</w:t>
      </w:r>
    </w:p>
    <w:p w14:paraId="6BCB8A1E" w14:textId="77777777" w:rsidR="00F847B3" w:rsidRPr="00E908F1" w:rsidRDefault="00F847B3" w:rsidP="00F847B3">
      <w:pPr>
        <w:jc w:val="center"/>
        <w:rPr>
          <w:rFonts w:eastAsia="Times New Roman" w:cs="Times New Roman"/>
          <w:b/>
        </w:rPr>
      </w:pPr>
      <w:r w:rsidRPr="00E908F1">
        <w:rPr>
          <w:rFonts w:eastAsia="Times New Roman" w:cs="Times New Roman"/>
          <w:b/>
        </w:rPr>
        <w:t>Przedmiot umowy</w:t>
      </w:r>
    </w:p>
    <w:p w14:paraId="7A7E9BDA" w14:textId="77777777" w:rsidR="00F847B3" w:rsidRPr="00E908F1" w:rsidRDefault="00F847B3" w:rsidP="00F847B3">
      <w:pPr>
        <w:jc w:val="center"/>
        <w:rPr>
          <w:rFonts w:cs="Times New Roman"/>
        </w:rPr>
      </w:pPr>
    </w:p>
    <w:p w14:paraId="662DFD3E" w14:textId="77777777" w:rsidR="00F847B3" w:rsidRPr="00E908F1" w:rsidRDefault="00F847B3" w:rsidP="00F847B3">
      <w:pPr>
        <w:widowControl/>
        <w:numPr>
          <w:ilvl w:val="0"/>
          <w:numId w:val="70"/>
        </w:numPr>
        <w:tabs>
          <w:tab w:val="left" w:pos="-284"/>
        </w:tabs>
        <w:spacing w:line="100" w:lineRule="atLeast"/>
        <w:jc w:val="both"/>
        <w:rPr>
          <w:rFonts w:cs="Times New Roman"/>
        </w:rPr>
      </w:pPr>
      <w:r w:rsidRPr="00E908F1">
        <w:rPr>
          <w:rFonts w:eastAsia="Times New Roman" w:cs="Times New Roman"/>
        </w:rPr>
        <w:t xml:space="preserve">Przedmiotem umowy jest </w:t>
      </w:r>
      <w:r w:rsidRPr="00E908F1">
        <w:rPr>
          <w:rFonts w:eastAsia="Times New Roman" w:cs="Times New Roman"/>
          <w:bCs/>
          <w:color w:val="000000"/>
        </w:rPr>
        <w:t>„</w:t>
      </w:r>
      <w:r w:rsidRPr="00E908F1">
        <w:rPr>
          <w:rFonts w:eastAsia="Times New Roman" w:cs="Times New Roman"/>
          <w:color w:val="000000"/>
        </w:rPr>
        <w:t>Zorganizowanie i przeprowadzenie kursów zawodowych dla uczniów  w ramach projektu pt.</w:t>
      </w:r>
      <w:r w:rsidRPr="00E908F1">
        <w:rPr>
          <w:rFonts w:eastAsia="Calibri" w:cs="Times New Roman"/>
          <w:lang w:eastAsia="en-US"/>
        </w:rPr>
        <w:t>,,</w:t>
      </w:r>
      <w:r w:rsidRPr="00E908F1">
        <w:rPr>
          <w:rFonts w:cs="Times New Roman"/>
        </w:rPr>
        <w:t>Centrum Kompetencji Zawodowych w Gdowie" o numerze RPMP.10.02.02-12-0260/16 realizowanego w ramach 10 Osi Priorytetowej Wiedza i kompetencje, Działanie 10.2 Rozwój kształcenia zawodowego, Poddziałanie 10.2.2 Kształcenie zawodowe uczniów - SPR dla typu projektu A.  tworzenie oraz rozwój Centrów Kompetencji Zawodowych oraz typu projektu B. rozwijanie oferty szkół i placówek prowadzących kształcenie zawodowe, kształcących uczniów ze specjalnymi potrzebami – Regionalnego Programu Operacyjnego Województwa Małopolskiego na lata 2014-2020 d</w:t>
      </w:r>
      <w:r w:rsidRPr="00E908F1">
        <w:rPr>
          <w:rFonts w:eastAsia="Times New Roman" w:cs="Times New Roman"/>
          <w:bCs/>
          <w:color w:val="000000"/>
        </w:rPr>
        <w:t xml:space="preserve">la części </w:t>
      </w:r>
      <w:r w:rsidRPr="00E908F1">
        <w:rPr>
          <w:rFonts w:eastAsia="Times New Roman" w:cs="Times New Roman"/>
          <w:b/>
          <w:bCs/>
          <w:color w:val="000000"/>
        </w:rPr>
        <w:t>III</w:t>
      </w:r>
      <w:r w:rsidRPr="00E908F1">
        <w:rPr>
          <w:rFonts w:eastAsia="Times New Roman" w:cs="Times New Roman"/>
          <w:bCs/>
          <w:color w:val="000000"/>
        </w:rPr>
        <w:t xml:space="preserve"> zamówienia, tj. </w:t>
      </w:r>
      <w:r w:rsidRPr="00E908F1">
        <w:rPr>
          <w:rFonts w:eastAsia="Times New Roman" w:cs="Times New Roman"/>
          <w:b/>
          <w:bCs/>
          <w:color w:val="000000"/>
        </w:rPr>
        <w:t>Kurs obsługi i konserwacji urządzeń elektrycznych do 1 kW w roku</w:t>
      </w:r>
      <w:r>
        <w:rPr>
          <w:rFonts w:eastAsia="Times New Roman" w:cs="Times New Roman"/>
          <w:b/>
          <w:bCs/>
          <w:color w:val="000000"/>
        </w:rPr>
        <w:t xml:space="preserve"> szkolnym</w:t>
      </w:r>
      <w:r w:rsidRPr="00E908F1">
        <w:rPr>
          <w:rFonts w:eastAsia="Times New Roman" w:cs="Times New Roman"/>
          <w:b/>
          <w:bCs/>
          <w:color w:val="000000"/>
        </w:rPr>
        <w:t xml:space="preserve"> 2019</w:t>
      </w:r>
    </w:p>
    <w:p w14:paraId="0D5927E4" w14:textId="77777777" w:rsidR="00F847B3" w:rsidRPr="00E908F1" w:rsidRDefault="00F847B3" w:rsidP="00F847B3">
      <w:pPr>
        <w:widowControl/>
        <w:numPr>
          <w:ilvl w:val="0"/>
          <w:numId w:val="70"/>
        </w:numPr>
        <w:tabs>
          <w:tab w:val="left" w:pos="-284"/>
        </w:tabs>
        <w:spacing w:line="100" w:lineRule="atLeast"/>
        <w:jc w:val="both"/>
        <w:rPr>
          <w:rFonts w:cs="Times New Roman"/>
        </w:rPr>
      </w:pPr>
      <w:r w:rsidRPr="00E908F1">
        <w:rPr>
          <w:rFonts w:eastAsia="Times New Roman" w:cs="Times New Roman"/>
          <w:b/>
        </w:rPr>
        <w:t xml:space="preserve">Celem kursu </w:t>
      </w:r>
      <w:r w:rsidRPr="00E908F1">
        <w:rPr>
          <w:rFonts w:eastAsia="Times New Roman" w:cs="Times New Roman"/>
        </w:rPr>
        <w:t>jest zdobycie przez uczestników/czki szkolenia wiedzy teoretycznej i umiejętności praktycznych w bezpiecznej obsłudze i konserwacji urządzeń elektrycznych do 1 kW  i zdobycie uprawnień do obsługi i konserwacji urządzeń elektrycznych do 1 kW - „Uprawnienie ważne na okres 5 lat lub bezterminowo”, zgodnie z Rozporządzeniem Ministra Gospodarki Pracy i Polityki Społecznej z dnia 28 kwietnia 2003 r. w sprawie szczegółowych zasad stwierdzania posiadania kwalifikacji przez osoby zajmujące się eksploatacją urządzeń, instalacji i sieci (Dz. U. z 2003 r.,  Nr 89, poz. 828 ze zm).</w:t>
      </w:r>
    </w:p>
    <w:p w14:paraId="305C0CAD" w14:textId="77777777" w:rsidR="00F847B3" w:rsidRPr="00E908F1" w:rsidRDefault="00F847B3" w:rsidP="00F847B3">
      <w:pPr>
        <w:widowControl/>
        <w:numPr>
          <w:ilvl w:val="0"/>
          <w:numId w:val="70"/>
        </w:numPr>
        <w:tabs>
          <w:tab w:val="left" w:pos="-284"/>
        </w:tabs>
        <w:spacing w:line="100" w:lineRule="atLeast"/>
        <w:jc w:val="both"/>
        <w:rPr>
          <w:rFonts w:cs="Times New Roman"/>
        </w:rPr>
      </w:pPr>
      <w:r w:rsidRPr="00E908F1">
        <w:rPr>
          <w:rFonts w:eastAsia="Times New Roman" w:cs="Times New Roman"/>
        </w:rPr>
        <w:t>Integralną część umowy stanowią ogłoszenie o zamówieniu oraz oferta Wykonawcy.</w:t>
      </w:r>
    </w:p>
    <w:p w14:paraId="565F2130" w14:textId="77777777" w:rsidR="00F847B3" w:rsidRPr="00E908F1" w:rsidRDefault="00F847B3" w:rsidP="00F847B3">
      <w:pPr>
        <w:widowControl/>
        <w:numPr>
          <w:ilvl w:val="0"/>
          <w:numId w:val="70"/>
        </w:numPr>
        <w:tabs>
          <w:tab w:val="left" w:pos="-284"/>
        </w:tabs>
        <w:spacing w:line="100" w:lineRule="atLeast"/>
        <w:jc w:val="both"/>
        <w:rPr>
          <w:rFonts w:cs="Times New Roman"/>
        </w:rPr>
      </w:pPr>
      <w:r w:rsidRPr="00E908F1">
        <w:rPr>
          <w:rFonts w:eastAsia="Times New Roman" w:cs="Times New Roman"/>
          <w:bCs/>
          <w:color w:val="000000"/>
        </w:rPr>
        <w:lastRenderedPageBreak/>
        <w:t xml:space="preserve">Przedmiot zamówienia: </w:t>
      </w:r>
      <w:r w:rsidRPr="00E908F1">
        <w:rPr>
          <w:rFonts w:eastAsia="Times New Roman" w:cs="Times New Roman"/>
        </w:rPr>
        <w:t>realizacja kursu obsługi i konserwacji urządzeń elektrycznych do 1 kW w roku 2019 dla 10 pełnoletnich osób – uczniów Zespołu Szkół w Gdowie</w:t>
      </w:r>
    </w:p>
    <w:p w14:paraId="1A890E33" w14:textId="77777777" w:rsidR="00F847B3" w:rsidRPr="00E908F1" w:rsidRDefault="00F847B3" w:rsidP="00F847B3">
      <w:pPr>
        <w:widowControl/>
        <w:numPr>
          <w:ilvl w:val="0"/>
          <w:numId w:val="70"/>
        </w:numPr>
        <w:tabs>
          <w:tab w:val="left" w:pos="-284"/>
        </w:tabs>
        <w:spacing w:line="100" w:lineRule="atLeast"/>
        <w:jc w:val="both"/>
        <w:rPr>
          <w:rFonts w:cs="Times New Roman"/>
        </w:rPr>
      </w:pPr>
      <w:r w:rsidRPr="00E908F1">
        <w:rPr>
          <w:rFonts w:eastAsia="Times New Roman" w:cs="Times New Roman"/>
        </w:rPr>
        <w:t>Szczegółowy zakres zamówienia obejmuje zorganizowanie i przeprowadzenie kursu obsługi i konserwacji urządzeń elektrycznych do 1 kW w 2019 roku dla 10, który obejmuje szkolenie teoretyczne i praktyczne w zakresie obsługi i konserwacji urządzeń elektrycznych do 1 kW, realizowane w wymiarze min. 40 godzin, w tym min. 20 godzin praktycznych, gdzie 1 godzina = 45 minut zegarowych.</w:t>
      </w:r>
    </w:p>
    <w:p w14:paraId="16F27340" w14:textId="77777777" w:rsidR="00F847B3" w:rsidRPr="00E908F1" w:rsidRDefault="00F847B3" w:rsidP="00F847B3">
      <w:pPr>
        <w:widowControl/>
        <w:numPr>
          <w:ilvl w:val="0"/>
          <w:numId w:val="38"/>
        </w:numPr>
        <w:autoSpaceDN w:val="0"/>
        <w:ind w:left="426" w:hanging="426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Kurs zostanie zakończony przeprowadzeniem egzaminu, którego zdanie uprawniać będzie do obsługi i konserwacji urządzeń elektrycznych do 1 kW. Wystawione zostanie zaświadczenie o ukończeniu kursu oraz certyfikat.</w:t>
      </w:r>
    </w:p>
    <w:p w14:paraId="6E3C24FB" w14:textId="77777777" w:rsidR="00F847B3" w:rsidRPr="00E908F1" w:rsidRDefault="00F847B3" w:rsidP="00F847B3">
      <w:pPr>
        <w:widowControl/>
        <w:numPr>
          <w:ilvl w:val="0"/>
          <w:numId w:val="38"/>
        </w:numPr>
        <w:autoSpaceDN w:val="0"/>
        <w:ind w:left="426" w:hanging="426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Realizacja kursu powinna odbywać się w oparciu o nowoczesne metody i techniki dydaktyczno-pedagogiczne.</w:t>
      </w:r>
    </w:p>
    <w:p w14:paraId="14639D02" w14:textId="77777777" w:rsidR="00F847B3" w:rsidRPr="00E908F1" w:rsidRDefault="00F847B3" w:rsidP="00F847B3">
      <w:pPr>
        <w:ind w:left="284"/>
        <w:jc w:val="both"/>
        <w:rPr>
          <w:rFonts w:eastAsia="Times New Roman" w:cs="Times New Roman"/>
        </w:rPr>
      </w:pPr>
    </w:p>
    <w:p w14:paraId="4C8B17E3" w14:textId="77777777" w:rsidR="00F847B3" w:rsidRPr="00E908F1" w:rsidRDefault="00F847B3" w:rsidP="00F847B3">
      <w:pPr>
        <w:jc w:val="center"/>
        <w:rPr>
          <w:rFonts w:eastAsia="Times New Roman" w:cs="Times New Roman"/>
          <w:b/>
          <w:bCs/>
          <w:color w:val="000000"/>
        </w:rPr>
      </w:pPr>
      <w:r w:rsidRPr="00E908F1">
        <w:rPr>
          <w:rFonts w:eastAsia="Times New Roman" w:cs="Times New Roman"/>
          <w:b/>
          <w:bCs/>
          <w:color w:val="000000"/>
        </w:rPr>
        <w:t>§ 2</w:t>
      </w:r>
    </w:p>
    <w:p w14:paraId="0F204838" w14:textId="77777777" w:rsidR="00F847B3" w:rsidRPr="00E908F1" w:rsidRDefault="00F847B3" w:rsidP="00F847B3">
      <w:pPr>
        <w:jc w:val="center"/>
        <w:rPr>
          <w:rFonts w:eastAsia="Times New Roman" w:cs="Times New Roman"/>
          <w:b/>
          <w:bCs/>
          <w:color w:val="000000"/>
        </w:rPr>
      </w:pPr>
      <w:r w:rsidRPr="00E908F1">
        <w:rPr>
          <w:rFonts w:eastAsia="Times New Roman" w:cs="Times New Roman"/>
          <w:b/>
          <w:bCs/>
          <w:color w:val="000000"/>
        </w:rPr>
        <w:t>Termin realizacji zamówienia</w:t>
      </w:r>
    </w:p>
    <w:p w14:paraId="647F3D45" w14:textId="77777777" w:rsidR="00F847B3" w:rsidRPr="00E908F1" w:rsidRDefault="00F847B3" w:rsidP="00F847B3">
      <w:pPr>
        <w:jc w:val="center"/>
        <w:rPr>
          <w:rFonts w:cs="Times New Roman"/>
        </w:rPr>
      </w:pPr>
    </w:p>
    <w:p w14:paraId="005E715D" w14:textId="77777777" w:rsidR="00F847B3" w:rsidRPr="00E908F1" w:rsidRDefault="00F847B3" w:rsidP="00F847B3">
      <w:pPr>
        <w:widowControl/>
        <w:numPr>
          <w:ilvl w:val="0"/>
          <w:numId w:val="39"/>
        </w:numPr>
        <w:autoSpaceDN w:val="0"/>
        <w:ind w:left="426" w:hanging="426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Zamówienie realizowane zostanie od stycznia do czerwca 2019 r.</w:t>
      </w:r>
    </w:p>
    <w:p w14:paraId="422FA279" w14:textId="77777777" w:rsidR="00F847B3" w:rsidRPr="00E908F1" w:rsidRDefault="00F847B3" w:rsidP="00F847B3">
      <w:pPr>
        <w:widowControl/>
        <w:numPr>
          <w:ilvl w:val="0"/>
          <w:numId w:val="39"/>
        </w:numPr>
        <w:autoSpaceDN w:val="0"/>
        <w:ind w:left="426" w:hanging="426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Kurs może odbywać się wyłącznie w godzinach niekolidujących z nauką w szkole i praktyczną nauką zawodu.</w:t>
      </w:r>
    </w:p>
    <w:p w14:paraId="3878E3CF" w14:textId="77777777" w:rsidR="00F847B3" w:rsidRPr="00E908F1" w:rsidRDefault="00F847B3" w:rsidP="00F847B3">
      <w:pPr>
        <w:widowControl/>
        <w:numPr>
          <w:ilvl w:val="0"/>
          <w:numId w:val="39"/>
        </w:numPr>
        <w:autoSpaceDN w:val="0"/>
        <w:ind w:left="426" w:hanging="426"/>
        <w:jc w:val="both"/>
        <w:textAlignment w:val="baseline"/>
        <w:rPr>
          <w:rFonts w:eastAsia="Times New Roman" w:cs="Times New Roman"/>
        </w:rPr>
      </w:pPr>
      <w:r w:rsidRPr="00E908F1">
        <w:rPr>
          <w:rFonts w:cs="Times New Roman"/>
        </w:rPr>
        <w:t>Szczegółowy harmonogram realizacji przedmiotu umowy, zaakceptowany przez Zamawiającego stanowi załącznik nr 1 do niniejszej umowy.</w:t>
      </w:r>
    </w:p>
    <w:p w14:paraId="10C85AFD" w14:textId="77777777" w:rsidR="00F847B3" w:rsidRPr="00E908F1" w:rsidRDefault="00F847B3" w:rsidP="00F847B3">
      <w:pPr>
        <w:jc w:val="center"/>
        <w:rPr>
          <w:rFonts w:eastAsia="Times New Roman" w:cs="Times New Roman"/>
          <w:b/>
          <w:bCs/>
          <w:color w:val="000000"/>
        </w:rPr>
      </w:pPr>
    </w:p>
    <w:p w14:paraId="715746C4" w14:textId="77777777" w:rsidR="00F847B3" w:rsidRPr="00E908F1" w:rsidRDefault="00F847B3" w:rsidP="00F847B3">
      <w:pPr>
        <w:jc w:val="center"/>
        <w:rPr>
          <w:rFonts w:eastAsia="Times New Roman" w:cs="Times New Roman"/>
          <w:b/>
          <w:bCs/>
          <w:color w:val="000000"/>
        </w:rPr>
      </w:pPr>
      <w:r w:rsidRPr="00E908F1">
        <w:rPr>
          <w:rFonts w:eastAsia="Times New Roman" w:cs="Times New Roman"/>
          <w:b/>
          <w:bCs/>
          <w:color w:val="000000"/>
        </w:rPr>
        <w:t>§ 3</w:t>
      </w:r>
    </w:p>
    <w:p w14:paraId="3C42C982" w14:textId="77777777" w:rsidR="00F847B3" w:rsidRPr="00E908F1" w:rsidRDefault="00F847B3" w:rsidP="00F847B3">
      <w:pPr>
        <w:jc w:val="center"/>
        <w:rPr>
          <w:rFonts w:eastAsia="Times New Roman" w:cs="Times New Roman"/>
          <w:b/>
          <w:bCs/>
          <w:color w:val="000000"/>
        </w:rPr>
      </w:pPr>
      <w:r w:rsidRPr="00E908F1">
        <w:rPr>
          <w:rFonts w:eastAsia="Times New Roman" w:cs="Times New Roman"/>
          <w:b/>
          <w:bCs/>
          <w:color w:val="000000"/>
        </w:rPr>
        <w:t>Miejsce realizacji zamówienia</w:t>
      </w:r>
    </w:p>
    <w:p w14:paraId="69396740" w14:textId="77777777" w:rsidR="00F847B3" w:rsidRPr="00E908F1" w:rsidRDefault="00F847B3" w:rsidP="00F847B3">
      <w:pPr>
        <w:jc w:val="center"/>
        <w:rPr>
          <w:rFonts w:eastAsia="Times New Roman" w:cs="Times New Roman"/>
          <w:b/>
          <w:bCs/>
          <w:color w:val="000000"/>
        </w:rPr>
      </w:pPr>
    </w:p>
    <w:p w14:paraId="5A3AF916" w14:textId="77777777" w:rsidR="00F847B3" w:rsidRPr="00E908F1" w:rsidRDefault="00F847B3" w:rsidP="00F847B3">
      <w:pPr>
        <w:pStyle w:val="Akapitzlist"/>
        <w:numPr>
          <w:ilvl w:val="0"/>
          <w:numId w:val="79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Przedmiot umowy powinien być realizowany w miejscu zlokalizowanym na terenie powiatu wielickiego lub gmin bezpośrednio z nim sąsiadujących. Zamawiający może zapewnić bezpłatnie sale, w której mogą odbywać się zajęcia w ramach kursu.</w:t>
      </w:r>
    </w:p>
    <w:p w14:paraId="23729DFB" w14:textId="77777777" w:rsidR="00F847B3" w:rsidRPr="00E908F1" w:rsidRDefault="00F847B3" w:rsidP="00F847B3">
      <w:pPr>
        <w:pStyle w:val="Akapitzlist"/>
        <w:numPr>
          <w:ilvl w:val="0"/>
          <w:numId w:val="79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W przypadku, gdy kurs będzie się odbywać w miejscu innym niż wskazane powyżej Wykonawca jest zobowiązany na własny koszt zapewnić uczestnikom kursu dojazd z siedziby Zespołu Szkół w Gdowie do miejsca realizacji kursu.</w:t>
      </w:r>
    </w:p>
    <w:p w14:paraId="7F23699E" w14:textId="77777777" w:rsidR="00F847B3" w:rsidRPr="00E908F1" w:rsidRDefault="00F847B3" w:rsidP="00F847B3">
      <w:pPr>
        <w:pStyle w:val="Akapitzlist"/>
        <w:numPr>
          <w:ilvl w:val="0"/>
          <w:numId w:val="79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Czas dojazdu uczestników kursu nie może przekroczyć jednej godziny w jedną stronę.</w:t>
      </w:r>
    </w:p>
    <w:p w14:paraId="0C97BE86" w14:textId="77777777" w:rsidR="00F847B3" w:rsidRPr="00E908F1" w:rsidRDefault="00F847B3" w:rsidP="00F847B3">
      <w:pPr>
        <w:jc w:val="center"/>
        <w:rPr>
          <w:rFonts w:eastAsia="Times New Roman" w:cs="Times New Roman"/>
          <w:b/>
        </w:rPr>
      </w:pPr>
    </w:p>
    <w:p w14:paraId="3474D25A" w14:textId="77777777" w:rsidR="00F847B3" w:rsidRPr="00E908F1" w:rsidRDefault="00F847B3" w:rsidP="00F847B3">
      <w:pPr>
        <w:jc w:val="center"/>
        <w:rPr>
          <w:rFonts w:eastAsia="Times New Roman" w:cs="Times New Roman"/>
          <w:b/>
        </w:rPr>
      </w:pPr>
      <w:r w:rsidRPr="00E908F1">
        <w:rPr>
          <w:rFonts w:eastAsia="Times New Roman" w:cs="Times New Roman"/>
          <w:b/>
        </w:rPr>
        <w:t>§ 4</w:t>
      </w:r>
    </w:p>
    <w:p w14:paraId="00B69EF7" w14:textId="77777777" w:rsidR="00F847B3" w:rsidRPr="00E908F1" w:rsidRDefault="00F847B3" w:rsidP="00F847B3">
      <w:pPr>
        <w:jc w:val="center"/>
        <w:rPr>
          <w:rFonts w:eastAsia="Times New Roman" w:cs="Times New Roman"/>
          <w:b/>
        </w:rPr>
      </w:pPr>
      <w:r w:rsidRPr="00E908F1">
        <w:rPr>
          <w:rFonts w:eastAsia="Times New Roman" w:cs="Times New Roman"/>
          <w:b/>
        </w:rPr>
        <w:t>Obowiązki Wykonawcy</w:t>
      </w:r>
    </w:p>
    <w:p w14:paraId="78FD1C27" w14:textId="77777777" w:rsidR="00F847B3" w:rsidRPr="00E908F1" w:rsidRDefault="00F847B3" w:rsidP="00F847B3">
      <w:pPr>
        <w:jc w:val="center"/>
        <w:rPr>
          <w:rFonts w:eastAsia="Times New Roman" w:cs="Times New Roman"/>
          <w:b/>
        </w:rPr>
      </w:pPr>
    </w:p>
    <w:p w14:paraId="212E0DBD" w14:textId="77777777" w:rsidR="00F847B3" w:rsidRPr="00E908F1" w:rsidRDefault="00F847B3" w:rsidP="00F847B3">
      <w:pPr>
        <w:widowControl/>
        <w:numPr>
          <w:ilvl w:val="0"/>
          <w:numId w:val="40"/>
        </w:numPr>
        <w:autoSpaceDN w:val="0"/>
        <w:ind w:left="426" w:hanging="426"/>
        <w:jc w:val="both"/>
        <w:textAlignment w:val="baseline"/>
        <w:rPr>
          <w:rFonts w:cs="Times New Roman"/>
        </w:rPr>
      </w:pPr>
      <w:r w:rsidRPr="00E908F1">
        <w:rPr>
          <w:rFonts w:eastAsia="Times New Roman" w:cs="Times New Roman"/>
        </w:rPr>
        <w:t>Zapewnienie wszelkich niezbędnych materiałów szkoleniowych, dydaktycznych i biurowych związanych z przeprowadzeniem szkolenia odrębnie dla każdego uczestnika/czki kursu bez dodatkowych opłat, w tym sporządzenie i przekazanie przedstawicielowi Zamawiającego wykazu potwierdzającego odebranie przez uczestników/czki w/w materiałów z podaniem ich nazw i podpisem odbioru uczestnika/czki szkolenia wraz z 1 kompletem przekazanych materiałów w terminie 2 dni od dnia przekazania ich uczestnikom/czkom kursu.</w:t>
      </w:r>
    </w:p>
    <w:p w14:paraId="7ED1DD8E" w14:textId="77777777" w:rsidR="00F847B3" w:rsidRPr="00E908F1" w:rsidRDefault="00F847B3" w:rsidP="00F847B3">
      <w:pPr>
        <w:widowControl/>
        <w:numPr>
          <w:ilvl w:val="0"/>
          <w:numId w:val="40"/>
        </w:numPr>
        <w:autoSpaceDN w:val="0"/>
        <w:ind w:left="426" w:hanging="426"/>
        <w:jc w:val="both"/>
        <w:textAlignment w:val="baseline"/>
        <w:rPr>
          <w:rFonts w:cs="Times New Roman"/>
        </w:rPr>
      </w:pPr>
      <w:r w:rsidRPr="00E908F1">
        <w:rPr>
          <w:rFonts w:eastAsia="Times New Roman" w:cs="Times New Roman"/>
        </w:rPr>
        <w:t>Poinformowanie uczestników/czki na pierwszym spotkaniu o współfinansowaniu projektu ze środków Unii Europejskiej w ramach Europejskiego Funduszu Społecznego.</w:t>
      </w:r>
    </w:p>
    <w:p w14:paraId="542D7EE1" w14:textId="77777777" w:rsidR="00F847B3" w:rsidRPr="00E908F1" w:rsidRDefault="00F847B3" w:rsidP="00F847B3">
      <w:pPr>
        <w:widowControl/>
        <w:numPr>
          <w:ilvl w:val="0"/>
          <w:numId w:val="40"/>
        </w:numPr>
        <w:autoSpaceDN w:val="0"/>
        <w:ind w:left="426" w:hanging="426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Zorganizowanie i opłacenie badań lekarskich dla uczestników/czek kursu – jeśli są wymagane.</w:t>
      </w:r>
    </w:p>
    <w:p w14:paraId="706965F6" w14:textId="77777777" w:rsidR="00F847B3" w:rsidRPr="00E908F1" w:rsidRDefault="00F847B3" w:rsidP="00F847B3">
      <w:pPr>
        <w:widowControl/>
        <w:numPr>
          <w:ilvl w:val="0"/>
          <w:numId w:val="40"/>
        </w:numPr>
        <w:autoSpaceDN w:val="0"/>
        <w:ind w:left="426" w:hanging="426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Wykonawca ponosi pełną odpowiedzialność za bezpieczeństwo uczestników/czek podczas realizacji kursu. Wykonawca realizujący zamówienie zapewni warunki kursu zgodnie z przepisami bezpieczeństwa i higieny pracy, w tym:</w:t>
      </w:r>
    </w:p>
    <w:p w14:paraId="1679819C" w14:textId="77777777" w:rsidR="00F847B3" w:rsidRPr="00E908F1" w:rsidRDefault="00F847B3" w:rsidP="00F847B3">
      <w:pPr>
        <w:widowControl/>
        <w:numPr>
          <w:ilvl w:val="0"/>
          <w:numId w:val="41"/>
        </w:numPr>
        <w:autoSpaceDN w:val="0"/>
        <w:ind w:left="993" w:hanging="426"/>
        <w:jc w:val="both"/>
        <w:textAlignment w:val="baseline"/>
        <w:rPr>
          <w:rFonts w:eastAsia="Times New Roman" w:cs="Times New Roman"/>
          <w:u w:val="single"/>
        </w:rPr>
      </w:pPr>
      <w:r w:rsidRPr="00E908F1">
        <w:rPr>
          <w:rFonts w:eastAsia="Times New Roman" w:cs="Times New Roman"/>
          <w:u w:val="single"/>
        </w:rPr>
        <w:lastRenderedPageBreak/>
        <w:t>w zakresie szkolenia teoretycznego:</w:t>
      </w:r>
    </w:p>
    <w:p w14:paraId="4E6DFF3C" w14:textId="77777777" w:rsidR="00F847B3" w:rsidRPr="00E908F1" w:rsidRDefault="00F847B3" w:rsidP="00F847B3">
      <w:pPr>
        <w:widowControl/>
        <w:numPr>
          <w:ilvl w:val="0"/>
          <w:numId w:val="42"/>
        </w:numPr>
        <w:autoSpaceDN w:val="0"/>
        <w:ind w:left="1276" w:hanging="283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zapewni odpowiednie wyposażenie w sprzęt i materiały umożliwiające prawidłowy przebieg,</w:t>
      </w:r>
    </w:p>
    <w:p w14:paraId="6CE57829" w14:textId="77777777" w:rsidR="00F847B3" w:rsidRPr="00E908F1" w:rsidRDefault="00F847B3" w:rsidP="00F847B3">
      <w:pPr>
        <w:widowControl/>
        <w:numPr>
          <w:ilvl w:val="0"/>
          <w:numId w:val="42"/>
        </w:numPr>
        <w:autoSpaceDN w:val="0"/>
        <w:ind w:left="1276" w:hanging="283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zapewni zaplecze sanitarne dla uczestników/czek kursu,</w:t>
      </w:r>
    </w:p>
    <w:p w14:paraId="3A3FB528" w14:textId="77777777" w:rsidR="00F847B3" w:rsidRPr="00E908F1" w:rsidRDefault="00F847B3" w:rsidP="00F847B3">
      <w:pPr>
        <w:widowControl/>
        <w:numPr>
          <w:ilvl w:val="0"/>
          <w:numId w:val="42"/>
        </w:numPr>
        <w:autoSpaceDN w:val="0"/>
        <w:ind w:left="1276" w:hanging="283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zapewni minimum jedną przerwę na każde 2 godziny lekcyjne;</w:t>
      </w:r>
    </w:p>
    <w:p w14:paraId="3915878A" w14:textId="77777777" w:rsidR="00F847B3" w:rsidRPr="00E908F1" w:rsidRDefault="00F847B3" w:rsidP="00F847B3">
      <w:pPr>
        <w:widowControl/>
        <w:numPr>
          <w:ilvl w:val="0"/>
          <w:numId w:val="41"/>
        </w:numPr>
        <w:autoSpaceDN w:val="0"/>
        <w:ind w:left="993" w:hanging="426"/>
        <w:jc w:val="both"/>
        <w:textAlignment w:val="baseline"/>
        <w:rPr>
          <w:rFonts w:cs="Times New Roman"/>
        </w:rPr>
      </w:pPr>
      <w:r w:rsidRPr="00E908F1">
        <w:rPr>
          <w:rFonts w:eastAsia="Times New Roman" w:cs="Times New Roman"/>
          <w:u w:val="single"/>
        </w:rPr>
        <w:t>w zakresie szkolenia praktycznego</w:t>
      </w:r>
      <w:r w:rsidRPr="00E908F1">
        <w:rPr>
          <w:rFonts w:eastAsia="Times New Roman" w:cs="Times New Roman"/>
        </w:rPr>
        <w:t xml:space="preserve"> zapewni odpowiedni sprzęt i wyposażenie w trakcie szkolenia.</w:t>
      </w:r>
    </w:p>
    <w:p w14:paraId="09FD81F7" w14:textId="77777777" w:rsidR="00F847B3" w:rsidRPr="00E908F1" w:rsidRDefault="00F847B3" w:rsidP="00F847B3">
      <w:pPr>
        <w:widowControl/>
        <w:numPr>
          <w:ilvl w:val="0"/>
          <w:numId w:val="43"/>
        </w:numPr>
        <w:autoSpaceDN w:val="0"/>
        <w:ind w:left="426" w:hanging="426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Wykonawca ma obowiązek prowadzenia dokumentacji przebiegu szkolenia:</w:t>
      </w:r>
    </w:p>
    <w:p w14:paraId="5D6FA97C" w14:textId="77777777" w:rsidR="00F847B3" w:rsidRPr="00E908F1" w:rsidRDefault="00F847B3" w:rsidP="00F847B3">
      <w:pPr>
        <w:widowControl/>
        <w:numPr>
          <w:ilvl w:val="0"/>
          <w:numId w:val="44"/>
        </w:numPr>
        <w:autoSpaceDN w:val="0"/>
        <w:ind w:left="993" w:hanging="426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dziennik zajęć edukacyjnych zawierający listę obecności, wymiar godzin i tematy zajęć z podpisami uczestników;</w:t>
      </w:r>
    </w:p>
    <w:p w14:paraId="1FC5E233" w14:textId="77777777" w:rsidR="00F847B3" w:rsidRPr="00E908F1" w:rsidRDefault="00F847B3" w:rsidP="00F847B3">
      <w:pPr>
        <w:widowControl/>
        <w:numPr>
          <w:ilvl w:val="0"/>
          <w:numId w:val="44"/>
        </w:numPr>
        <w:autoSpaceDN w:val="0"/>
        <w:ind w:left="993" w:hanging="426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rejestr wydanych zaświadczeń o ukończeniu kursu oraz certyfikatów wraz z potwierdzeniem otrzymania przez uczestnika/czkę;</w:t>
      </w:r>
    </w:p>
    <w:p w14:paraId="05838470" w14:textId="77777777" w:rsidR="00F847B3" w:rsidRPr="00E908F1" w:rsidRDefault="00F847B3" w:rsidP="00F847B3">
      <w:pPr>
        <w:widowControl/>
        <w:numPr>
          <w:ilvl w:val="0"/>
          <w:numId w:val="44"/>
        </w:numPr>
        <w:autoSpaceDN w:val="0"/>
        <w:ind w:left="993" w:hanging="426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kopie potwierdzone za zgodność z oryginałem wydanych zaświadczeń i certyfikatów.</w:t>
      </w:r>
    </w:p>
    <w:p w14:paraId="217C8239" w14:textId="77777777" w:rsidR="00F847B3" w:rsidRPr="00E908F1" w:rsidRDefault="00F847B3" w:rsidP="00F847B3">
      <w:pPr>
        <w:widowControl/>
        <w:numPr>
          <w:ilvl w:val="0"/>
          <w:numId w:val="45"/>
        </w:numPr>
        <w:autoSpaceDN w:val="0"/>
        <w:ind w:left="426" w:hanging="426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Przekazywania bieżącej informacji do przedstawiciela Zamawiającego o przypadkach nieobecności na kursie danej osoby oraz o rezygnacji z uczestnictwa w trakcie jego trwania.</w:t>
      </w:r>
    </w:p>
    <w:p w14:paraId="409C8DC3" w14:textId="77777777" w:rsidR="00F847B3" w:rsidRPr="00E908F1" w:rsidRDefault="00F847B3" w:rsidP="00F847B3">
      <w:pPr>
        <w:widowControl/>
        <w:numPr>
          <w:ilvl w:val="0"/>
          <w:numId w:val="45"/>
        </w:numPr>
        <w:autoSpaceDN w:val="0"/>
        <w:ind w:left="426" w:hanging="426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Przeprowadzenie kursu zgodnie z programem opracowanym na podstawie wytycznych zawartych w Rozporządzeniu Ministra Edukacji Narodowej z dnia 11 stycznia 2012 roku w sprawie kształcenia ustawicznego w formach pozaszkolnych (t.j.  Dz. U z 2014 r., poz. 622 ze zm.).</w:t>
      </w:r>
    </w:p>
    <w:p w14:paraId="50F74F80" w14:textId="77777777" w:rsidR="00F847B3" w:rsidRPr="00E908F1" w:rsidRDefault="00F847B3" w:rsidP="00F847B3">
      <w:pPr>
        <w:widowControl/>
        <w:numPr>
          <w:ilvl w:val="0"/>
          <w:numId w:val="46"/>
        </w:numPr>
        <w:autoSpaceDN w:val="0"/>
        <w:ind w:left="426" w:hanging="426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 xml:space="preserve">Wykonawca jest zobowiązany do oznakowania projektu zgodnie z obowiązującymi wytycznymi w zakresie informacji i promocji projektów dofinansowanych w ramach Regionalnego Programu Operacyjnego Województwa Małopolskiego na lata 2014-2020 na wszystkich dokumentach związanych z kursem wraz z tytułem projektu współfinansowanego ze środków UE  </w:t>
      </w:r>
    </w:p>
    <w:p w14:paraId="3AB1BD4A" w14:textId="77777777" w:rsidR="00F847B3" w:rsidRPr="00E908F1" w:rsidRDefault="00F847B3" w:rsidP="00F847B3">
      <w:pPr>
        <w:widowControl/>
        <w:numPr>
          <w:ilvl w:val="0"/>
          <w:numId w:val="46"/>
        </w:numPr>
        <w:autoSpaceDN w:val="0"/>
        <w:ind w:left="426" w:hanging="426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Wykonawca po zrealizowaniu każdego z etapów zamówienia przedkłada przedstawicielowi Zamawiającego odpowiednio oryginały lub kopie potwierdzone za zgodność z oryginałem:</w:t>
      </w:r>
    </w:p>
    <w:p w14:paraId="4FB786EA" w14:textId="77777777" w:rsidR="00F847B3" w:rsidRPr="00E908F1" w:rsidRDefault="00F847B3" w:rsidP="00F847B3">
      <w:pPr>
        <w:widowControl/>
        <w:numPr>
          <w:ilvl w:val="0"/>
          <w:numId w:val="47"/>
        </w:numPr>
        <w:autoSpaceDN w:val="0"/>
        <w:ind w:left="993" w:hanging="426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dziennik zajęć edukacyjnych zawierający listę obecności, wymiar godzin i tematy zajęć edukacyjnych, teoretycznych i praktycznych, z podpisami uczestników/czek;</w:t>
      </w:r>
    </w:p>
    <w:p w14:paraId="4EBFA057" w14:textId="77777777" w:rsidR="00F847B3" w:rsidRPr="00E908F1" w:rsidRDefault="00F847B3" w:rsidP="00F847B3">
      <w:pPr>
        <w:widowControl/>
        <w:numPr>
          <w:ilvl w:val="0"/>
          <w:numId w:val="47"/>
        </w:numPr>
        <w:autoSpaceDN w:val="0"/>
        <w:ind w:left="993" w:hanging="426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rejestr wydanych zaświadczeń o ukończeniu kursu oraz certyfikatów wraz z potwierdzeniem otrzymania przez uczestnika/czkę;</w:t>
      </w:r>
    </w:p>
    <w:p w14:paraId="28770193" w14:textId="77777777" w:rsidR="00F847B3" w:rsidRPr="00E908F1" w:rsidRDefault="00F847B3" w:rsidP="00F847B3">
      <w:pPr>
        <w:widowControl/>
        <w:numPr>
          <w:ilvl w:val="0"/>
          <w:numId w:val="47"/>
        </w:numPr>
        <w:autoSpaceDN w:val="0"/>
        <w:ind w:left="993" w:hanging="426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kopie potwierdzone za zgodność z oryginałem wydanych zaświadczeń i certyfikatów;</w:t>
      </w:r>
    </w:p>
    <w:p w14:paraId="78842151" w14:textId="77777777" w:rsidR="00F847B3" w:rsidRPr="00E908F1" w:rsidRDefault="00F847B3" w:rsidP="00F847B3">
      <w:pPr>
        <w:widowControl/>
        <w:numPr>
          <w:ilvl w:val="0"/>
          <w:numId w:val="47"/>
        </w:numPr>
        <w:autoSpaceDN w:val="0"/>
        <w:ind w:left="993" w:hanging="426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potwierdzenie opłacenia badań lekarskich za uczestników/czki kursu, w tym listę osób poddanych badaniom lekarskim;</w:t>
      </w:r>
    </w:p>
    <w:p w14:paraId="7FFF141D" w14:textId="77777777" w:rsidR="00F847B3" w:rsidRPr="00E908F1" w:rsidRDefault="00F847B3" w:rsidP="00F847B3">
      <w:pPr>
        <w:widowControl/>
        <w:numPr>
          <w:ilvl w:val="0"/>
          <w:numId w:val="47"/>
        </w:numPr>
        <w:autoSpaceDN w:val="0"/>
        <w:ind w:left="993" w:hanging="426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dowód opłacenia egzaminu państwowego za danego uczestnika/czkę;</w:t>
      </w:r>
    </w:p>
    <w:p w14:paraId="77B387C1" w14:textId="77777777" w:rsidR="00F847B3" w:rsidRPr="00E908F1" w:rsidRDefault="00F847B3" w:rsidP="00F847B3">
      <w:pPr>
        <w:widowControl/>
        <w:numPr>
          <w:ilvl w:val="0"/>
          <w:numId w:val="47"/>
        </w:numPr>
        <w:autoSpaceDN w:val="0"/>
        <w:ind w:left="993" w:hanging="426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listę osób, które nie ukończyły kursu z podaniem przyczyny.</w:t>
      </w:r>
    </w:p>
    <w:p w14:paraId="3D6BF49E" w14:textId="77777777" w:rsidR="00F847B3" w:rsidRPr="00E908F1" w:rsidRDefault="00F847B3" w:rsidP="00F847B3">
      <w:pPr>
        <w:jc w:val="center"/>
        <w:rPr>
          <w:rFonts w:eastAsia="Times New Roman" w:cs="Times New Roman"/>
          <w:b/>
        </w:rPr>
      </w:pPr>
    </w:p>
    <w:p w14:paraId="719434D3" w14:textId="77777777" w:rsidR="00F847B3" w:rsidRPr="00E908F1" w:rsidRDefault="00F847B3" w:rsidP="00F847B3">
      <w:pPr>
        <w:jc w:val="center"/>
        <w:rPr>
          <w:rFonts w:eastAsia="Times New Roman" w:cs="Times New Roman"/>
          <w:b/>
        </w:rPr>
      </w:pPr>
      <w:r w:rsidRPr="00E908F1">
        <w:rPr>
          <w:rFonts w:eastAsia="Times New Roman" w:cs="Times New Roman"/>
          <w:b/>
        </w:rPr>
        <w:t>§ 5</w:t>
      </w:r>
    </w:p>
    <w:p w14:paraId="5DBB8447" w14:textId="77777777" w:rsidR="00F847B3" w:rsidRPr="00E908F1" w:rsidRDefault="00F847B3" w:rsidP="00F847B3">
      <w:pPr>
        <w:jc w:val="center"/>
        <w:rPr>
          <w:rFonts w:eastAsia="Times New Roman" w:cs="Times New Roman"/>
          <w:b/>
        </w:rPr>
      </w:pPr>
      <w:r w:rsidRPr="00E908F1">
        <w:rPr>
          <w:rFonts w:eastAsia="Times New Roman" w:cs="Times New Roman"/>
          <w:b/>
        </w:rPr>
        <w:t>Obowiązki Zamawiającego</w:t>
      </w:r>
    </w:p>
    <w:p w14:paraId="7DCE7AEB" w14:textId="77777777" w:rsidR="00F847B3" w:rsidRPr="00E908F1" w:rsidRDefault="00F847B3" w:rsidP="00F847B3">
      <w:pPr>
        <w:jc w:val="center"/>
        <w:rPr>
          <w:rFonts w:eastAsia="Times New Roman" w:cs="Times New Roman"/>
          <w:b/>
        </w:rPr>
      </w:pPr>
    </w:p>
    <w:p w14:paraId="754E957C" w14:textId="77777777" w:rsidR="00F847B3" w:rsidRPr="00E908F1" w:rsidRDefault="00F847B3" w:rsidP="00F847B3">
      <w:pPr>
        <w:pStyle w:val="Akapitzlist"/>
        <w:numPr>
          <w:ilvl w:val="0"/>
          <w:numId w:val="122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Do obowiązków Zamawiającego należy w szczególności:</w:t>
      </w:r>
    </w:p>
    <w:p w14:paraId="62C9A9A9" w14:textId="77777777" w:rsidR="00F847B3" w:rsidRPr="00E908F1" w:rsidRDefault="00F847B3" w:rsidP="00F847B3">
      <w:pPr>
        <w:pStyle w:val="Akapitzlist"/>
        <w:numPr>
          <w:ilvl w:val="0"/>
          <w:numId w:val="123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przekazanie listy uczestników zajęć wraz z danymi kontaktowym</w:t>
      </w:r>
    </w:p>
    <w:p w14:paraId="6D7E9CB9" w14:textId="77777777" w:rsidR="00F847B3" w:rsidRPr="00E908F1" w:rsidRDefault="00F847B3" w:rsidP="00F847B3">
      <w:pPr>
        <w:pStyle w:val="Akapitzlist"/>
        <w:numPr>
          <w:ilvl w:val="0"/>
          <w:numId w:val="123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poinformowanie uczestników kursu o miejscu i terminie realizacji przedmiotu niniejszej umowy, szczegółach organizacyjnych,</w:t>
      </w:r>
    </w:p>
    <w:p w14:paraId="2D4F475D" w14:textId="77777777" w:rsidR="00F847B3" w:rsidRPr="00E908F1" w:rsidRDefault="00F847B3" w:rsidP="00F847B3">
      <w:pPr>
        <w:pStyle w:val="Akapitzlist"/>
        <w:numPr>
          <w:ilvl w:val="0"/>
          <w:numId w:val="122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 xml:space="preserve">Zamawiający przekaże Wykonawcy materiały służące oznaczaniu sali, w której jest realizowany projekt oraz zestaw logotypów do umieszczenia w dokumentach przygotowywanych przez Zamawiającego. </w:t>
      </w:r>
    </w:p>
    <w:p w14:paraId="557192D3" w14:textId="77777777" w:rsidR="00F847B3" w:rsidRPr="00E908F1" w:rsidRDefault="00F847B3" w:rsidP="00F847B3">
      <w:pPr>
        <w:ind w:left="426"/>
        <w:jc w:val="both"/>
        <w:rPr>
          <w:rFonts w:eastAsia="Times New Roman" w:cs="Times New Roman"/>
        </w:rPr>
      </w:pPr>
    </w:p>
    <w:p w14:paraId="011A92E8" w14:textId="77777777" w:rsidR="00F847B3" w:rsidRPr="00E908F1" w:rsidRDefault="00F847B3" w:rsidP="00F847B3">
      <w:pPr>
        <w:jc w:val="center"/>
        <w:rPr>
          <w:rFonts w:eastAsia="Times New Roman" w:cs="Times New Roman"/>
          <w:b/>
        </w:rPr>
      </w:pPr>
    </w:p>
    <w:p w14:paraId="7382711F" w14:textId="77777777" w:rsidR="00F847B3" w:rsidRPr="00E908F1" w:rsidRDefault="00F847B3" w:rsidP="00F847B3">
      <w:pPr>
        <w:jc w:val="center"/>
        <w:rPr>
          <w:rFonts w:eastAsia="Times New Roman" w:cs="Times New Roman"/>
          <w:b/>
        </w:rPr>
      </w:pPr>
      <w:r w:rsidRPr="00E908F1">
        <w:rPr>
          <w:rFonts w:eastAsia="Times New Roman" w:cs="Times New Roman"/>
          <w:b/>
        </w:rPr>
        <w:t>§ 6</w:t>
      </w:r>
    </w:p>
    <w:p w14:paraId="6E3A9DDC" w14:textId="77777777" w:rsidR="00F847B3" w:rsidRPr="00E908F1" w:rsidRDefault="00F847B3" w:rsidP="00F847B3">
      <w:pPr>
        <w:jc w:val="center"/>
        <w:rPr>
          <w:rFonts w:eastAsia="Times New Roman" w:cs="Times New Roman"/>
          <w:b/>
        </w:rPr>
      </w:pPr>
      <w:r w:rsidRPr="00E908F1">
        <w:rPr>
          <w:rFonts w:eastAsia="Times New Roman" w:cs="Times New Roman"/>
          <w:b/>
        </w:rPr>
        <w:lastRenderedPageBreak/>
        <w:t>Osoby i dane do kontaktu</w:t>
      </w:r>
    </w:p>
    <w:p w14:paraId="59C6E001" w14:textId="77777777" w:rsidR="00F847B3" w:rsidRPr="00E908F1" w:rsidRDefault="00F847B3" w:rsidP="00F847B3">
      <w:pPr>
        <w:jc w:val="center"/>
        <w:rPr>
          <w:rFonts w:cs="Times New Roman"/>
        </w:rPr>
      </w:pPr>
    </w:p>
    <w:p w14:paraId="3D8C7389" w14:textId="77777777" w:rsidR="00F847B3" w:rsidRPr="00E908F1" w:rsidRDefault="00F847B3" w:rsidP="00F847B3">
      <w:pPr>
        <w:ind w:left="426"/>
        <w:jc w:val="both"/>
        <w:rPr>
          <w:rFonts w:eastAsia="Times New Roman" w:cs="Times New Roman"/>
          <w:color w:val="000000"/>
        </w:rPr>
      </w:pPr>
      <w:r w:rsidRPr="00E908F1">
        <w:rPr>
          <w:rFonts w:eastAsia="Times New Roman" w:cs="Times New Roman"/>
          <w:color w:val="000000"/>
        </w:rPr>
        <w:t>Uprawnionymi do reprezentowania Stron i odpowiedzialnymi za przebieg i realizację umowy są:</w:t>
      </w:r>
    </w:p>
    <w:p w14:paraId="50391B32" w14:textId="77777777" w:rsidR="00F847B3" w:rsidRPr="00E908F1" w:rsidRDefault="00F847B3" w:rsidP="00F847B3">
      <w:pPr>
        <w:widowControl/>
        <w:numPr>
          <w:ilvl w:val="0"/>
          <w:numId w:val="48"/>
        </w:numPr>
        <w:autoSpaceDN w:val="0"/>
        <w:ind w:left="993" w:hanging="426"/>
        <w:textAlignment w:val="baseline"/>
        <w:rPr>
          <w:rFonts w:eastAsia="Times New Roman" w:cs="Times New Roman"/>
          <w:color w:val="000000"/>
        </w:rPr>
      </w:pPr>
      <w:r w:rsidRPr="00E908F1">
        <w:rPr>
          <w:rFonts w:eastAsia="Times New Roman" w:cs="Times New Roman"/>
          <w:color w:val="000000"/>
        </w:rPr>
        <w:t>z ramienia Zamawiającego:</w:t>
      </w:r>
    </w:p>
    <w:p w14:paraId="39D5317E" w14:textId="77777777" w:rsidR="00F847B3" w:rsidRPr="00E908F1" w:rsidRDefault="00F847B3" w:rsidP="00F847B3">
      <w:pPr>
        <w:widowControl/>
        <w:numPr>
          <w:ilvl w:val="0"/>
          <w:numId w:val="49"/>
        </w:numPr>
        <w:autoSpaceDN w:val="0"/>
        <w:ind w:left="1276" w:hanging="283"/>
        <w:textAlignment w:val="baseline"/>
        <w:rPr>
          <w:rFonts w:eastAsia="Times New Roman" w:cs="Times New Roman"/>
          <w:color w:val="000000"/>
        </w:rPr>
      </w:pPr>
      <w:r w:rsidRPr="00E908F1">
        <w:rPr>
          <w:rFonts w:eastAsia="Times New Roman" w:cs="Times New Roman"/>
          <w:color w:val="000000"/>
        </w:rPr>
        <w:t>……..: ………………………………….</w:t>
      </w:r>
    </w:p>
    <w:p w14:paraId="42D890EE" w14:textId="77777777" w:rsidR="00F847B3" w:rsidRPr="00E908F1" w:rsidRDefault="00F847B3" w:rsidP="00F847B3">
      <w:pPr>
        <w:ind w:left="1276"/>
        <w:rPr>
          <w:rFonts w:eastAsia="Times New Roman" w:cs="Times New Roman"/>
          <w:color w:val="000000"/>
        </w:rPr>
      </w:pPr>
      <w:r w:rsidRPr="00E908F1">
        <w:rPr>
          <w:rFonts w:eastAsia="Times New Roman" w:cs="Times New Roman"/>
          <w:color w:val="000000"/>
        </w:rPr>
        <w:t>tel./e-mail: …………………………………………..,</w:t>
      </w:r>
    </w:p>
    <w:p w14:paraId="093CD25B" w14:textId="77777777" w:rsidR="00F847B3" w:rsidRPr="00E908F1" w:rsidRDefault="00F847B3" w:rsidP="00F847B3">
      <w:pPr>
        <w:widowControl/>
        <w:numPr>
          <w:ilvl w:val="0"/>
          <w:numId w:val="48"/>
        </w:numPr>
        <w:autoSpaceDN w:val="0"/>
        <w:ind w:left="993" w:hanging="426"/>
        <w:textAlignment w:val="baseline"/>
        <w:rPr>
          <w:rFonts w:eastAsia="Times New Roman" w:cs="Times New Roman"/>
          <w:color w:val="000000"/>
        </w:rPr>
      </w:pPr>
      <w:r w:rsidRPr="00E908F1">
        <w:rPr>
          <w:rFonts w:eastAsia="Times New Roman" w:cs="Times New Roman"/>
          <w:color w:val="000000"/>
        </w:rPr>
        <w:t>z ramienia Wykonawcy:</w:t>
      </w:r>
    </w:p>
    <w:p w14:paraId="7D5EA301" w14:textId="77777777" w:rsidR="00F847B3" w:rsidRPr="00E908F1" w:rsidRDefault="00F847B3" w:rsidP="00F847B3">
      <w:pPr>
        <w:widowControl/>
        <w:numPr>
          <w:ilvl w:val="0"/>
          <w:numId w:val="50"/>
        </w:numPr>
        <w:autoSpaceDN w:val="0"/>
        <w:ind w:left="1276" w:hanging="283"/>
        <w:textAlignment w:val="baseline"/>
        <w:rPr>
          <w:rFonts w:eastAsia="Times New Roman" w:cs="Times New Roman"/>
          <w:color w:val="000000"/>
        </w:rPr>
      </w:pPr>
      <w:r w:rsidRPr="00E908F1">
        <w:rPr>
          <w:rFonts w:eastAsia="Times New Roman" w:cs="Times New Roman"/>
          <w:color w:val="000000"/>
        </w:rPr>
        <w:t>……………………………………………………….</w:t>
      </w:r>
    </w:p>
    <w:p w14:paraId="32A0552D" w14:textId="77777777" w:rsidR="00F847B3" w:rsidRPr="00E908F1" w:rsidRDefault="00F847B3" w:rsidP="00F847B3">
      <w:pPr>
        <w:ind w:left="1276" w:hanging="283"/>
        <w:rPr>
          <w:rFonts w:eastAsia="Times New Roman" w:cs="Times New Roman"/>
          <w:color w:val="000000"/>
        </w:rPr>
      </w:pPr>
      <w:r w:rsidRPr="00E908F1">
        <w:rPr>
          <w:rFonts w:eastAsia="Times New Roman" w:cs="Times New Roman"/>
          <w:color w:val="000000"/>
        </w:rPr>
        <w:tab/>
        <w:t>tel./e-mail: …………………………………………..,</w:t>
      </w:r>
    </w:p>
    <w:p w14:paraId="4BF063E8" w14:textId="77777777" w:rsidR="00F847B3" w:rsidRPr="00E908F1" w:rsidRDefault="00F847B3" w:rsidP="00F847B3">
      <w:pPr>
        <w:widowControl/>
        <w:numPr>
          <w:ilvl w:val="0"/>
          <w:numId w:val="50"/>
        </w:numPr>
        <w:autoSpaceDN w:val="0"/>
        <w:ind w:left="1276" w:hanging="283"/>
        <w:textAlignment w:val="baseline"/>
        <w:rPr>
          <w:rFonts w:eastAsia="Times New Roman" w:cs="Times New Roman"/>
          <w:color w:val="000000"/>
        </w:rPr>
      </w:pPr>
      <w:r w:rsidRPr="00E908F1">
        <w:rPr>
          <w:rFonts w:eastAsia="Times New Roman" w:cs="Times New Roman"/>
          <w:color w:val="000000"/>
        </w:rPr>
        <w:t>………………………………………………………..</w:t>
      </w:r>
    </w:p>
    <w:p w14:paraId="60359CD6" w14:textId="77777777" w:rsidR="00F847B3" w:rsidRPr="00E908F1" w:rsidRDefault="00F847B3" w:rsidP="00F847B3">
      <w:pPr>
        <w:ind w:left="1276" w:hanging="283"/>
        <w:rPr>
          <w:rFonts w:eastAsia="Times New Roman" w:cs="Times New Roman"/>
          <w:color w:val="000000"/>
        </w:rPr>
      </w:pPr>
      <w:r w:rsidRPr="00E908F1">
        <w:rPr>
          <w:rFonts w:eastAsia="Times New Roman" w:cs="Times New Roman"/>
          <w:color w:val="000000"/>
        </w:rPr>
        <w:tab/>
        <w:t>tel./e-mail: …………………………………………...</w:t>
      </w:r>
    </w:p>
    <w:p w14:paraId="03CEAA9E" w14:textId="77777777" w:rsidR="00F847B3" w:rsidRPr="00E908F1" w:rsidRDefault="00F847B3" w:rsidP="00F847B3">
      <w:pPr>
        <w:ind w:left="1440"/>
        <w:rPr>
          <w:rFonts w:eastAsia="Times New Roman" w:cs="Times New Roman"/>
          <w:color w:val="000000"/>
        </w:rPr>
      </w:pPr>
    </w:p>
    <w:p w14:paraId="2A741FF4" w14:textId="77777777" w:rsidR="00F847B3" w:rsidRPr="00E908F1" w:rsidRDefault="00F847B3" w:rsidP="00F847B3">
      <w:pPr>
        <w:jc w:val="center"/>
        <w:rPr>
          <w:rFonts w:eastAsia="Times New Roman" w:cs="Times New Roman"/>
          <w:b/>
        </w:rPr>
      </w:pPr>
      <w:r w:rsidRPr="00E908F1">
        <w:rPr>
          <w:rFonts w:eastAsia="Times New Roman" w:cs="Times New Roman"/>
          <w:b/>
        </w:rPr>
        <w:t>§ 7</w:t>
      </w:r>
    </w:p>
    <w:p w14:paraId="43FAA217" w14:textId="77777777" w:rsidR="00F847B3" w:rsidRPr="00E908F1" w:rsidRDefault="00F847B3" w:rsidP="00F847B3">
      <w:pPr>
        <w:jc w:val="center"/>
        <w:rPr>
          <w:rFonts w:eastAsia="Times New Roman" w:cs="Times New Roman"/>
          <w:b/>
        </w:rPr>
      </w:pPr>
      <w:r w:rsidRPr="00E908F1">
        <w:rPr>
          <w:rFonts w:eastAsia="Times New Roman" w:cs="Times New Roman"/>
          <w:b/>
        </w:rPr>
        <w:t>Płatności</w:t>
      </w:r>
    </w:p>
    <w:p w14:paraId="01292D04" w14:textId="77777777" w:rsidR="00F847B3" w:rsidRPr="00E908F1" w:rsidRDefault="00F847B3" w:rsidP="00F847B3">
      <w:pPr>
        <w:jc w:val="center"/>
        <w:rPr>
          <w:rFonts w:eastAsia="Times New Roman" w:cs="Times New Roman"/>
          <w:b/>
        </w:rPr>
      </w:pPr>
    </w:p>
    <w:p w14:paraId="23B0B212" w14:textId="77777777" w:rsidR="00F847B3" w:rsidRPr="00E908F1" w:rsidRDefault="00F847B3" w:rsidP="00F847B3">
      <w:pPr>
        <w:pStyle w:val="Akapitzlist"/>
        <w:numPr>
          <w:ilvl w:val="0"/>
          <w:numId w:val="87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 xml:space="preserve">Za realizację przedmiotu umowy w pełnym zakresie Zamawiający zobowiązuje się zapłacić Wykonawcy, zgodnie ze złożoną ofertą wynagrodzenie w łącznej kwocie ……………… zł brutto /słownie: …………………. zł/. </w:t>
      </w:r>
    </w:p>
    <w:p w14:paraId="4CAC182F" w14:textId="77777777" w:rsidR="00F847B3" w:rsidRPr="00E908F1" w:rsidRDefault="00F847B3" w:rsidP="00F847B3">
      <w:pPr>
        <w:pStyle w:val="Akapitzlist"/>
        <w:numPr>
          <w:ilvl w:val="0"/>
          <w:numId w:val="87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Kwota, o której mowa w ust. 1  zaspokaja wszelkie roszczenia Wykonawcy wobec Zamawiającego z tytułu wykonania umowy i obejmuje wszelkie koszty związane z jej realizacją.</w:t>
      </w:r>
    </w:p>
    <w:p w14:paraId="01289889" w14:textId="77777777" w:rsidR="00F847B3" w:rsidRPr="00E908F1" w:rsidRDefault="00F847B3" w:rsidP="00F847B3">
      <w:pPr>
        <w:pStyle w:val="Akapitzlist"/>
        <w:numPr>
          <w:ilvl w:val="0"/>
          <w:numId w:val="87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Zapłata za wykonanie danego etapu przedmiotu umowy zostanie uregulowana przelewem w terminie 14 dni od daty dostarczenia faktury VAT po podpisaniu protokołu odbioru i dostarczeniu dokumentów, o których mowa w § 4 ust. 12.</w:t>
      </w:r>
    </w:p>
    <w:p w14:paraId="0D706649" w14:textId="77777777" w:rsidR="00F847B3" w:rsidRPr="00E908F1" w:rsidRDefault="00F847B3" w:rsidP="00F847B3">
      <w:pPr>
        <w:pStyle w:val="Akapitzlist"/>
        <w:numPr>
          <w:ilvl w:val="0"/>
          <w:numId w:val="87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Zapłata nastąpi na rachunek bankowy Wykonawcy ……………………………………..</w:t>
      </w:r>
    </w:p>
    <w:p w14:paraId="2C10BFEF" w14:textId="77777777" w:rsidR="00F847B3" w:rsidRPr="00E908F1" w:rsidRDefault="00F847B3" w:rsidP="00F847B3">
      <w:pPr>
        <w:pStyle w:val="Akapitzlist"/>
        <w:numPr>
          <w:ilvl w:val="0"/>
          <w:numId w:val="87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Za datę zapłaty uważa się dzień obciążenia rachunku bankowego Zamawiającego.</w:t>
      </w:r>
    </w:p>
    <w:p w14:paraId="19A008C2" w14:textId="77777777" w:rsidR="00F847B3" w:rsidRPr="00E908F1" w:rsidRDefault="00F847B3" w:rsidP="00F847B3">
      <w:pPr>
        <w:pStyle w:val="Akapitzlist"/>
        <w:numPr>
          <w:ilvl w:val="0"/>
          <w:numId w:val="8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08F1">
        <w:rPr>
          <w:rFonts w:ascii="Times New Roman" w:eastAsia="Times New Roman" w:hAnsi="Times New Roman" w:cs="Times New Roman"/>
          <w:sz w:val="24"/>
          <w:szCs w:val="24"/>
        </w:rPr>
        <w:t xml:space="preserve">Wykonawca oświadcza, że określone w ust. 1 wynagrodzenie, obejmuje wszystkie koszty związane z realizacją przedmiotu zamówienia. </w:t>
      </w:r>
    </w:p>
    <w:p w14:paraId="2B7CBCE7" w14:textId="77777777" w:rsidR="00F847B3" w:rsidRPr="00E908F1" w:rsidRDefault="00F847B3" w:rsidP="00F847B3">
      <w:pPr>
        <w:pStyle w:val="Akapitzlist"/>
        <w:numPr>
          <w:ilvl w:val="0"/>
          <w:numId w:val="8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E908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Wynagrodzenie Wykonawcy współfinansowane jest ze środków Unii Europejskiej w ramach Europejskiego Funduszu Społecznego</w:t>
      </w:r>
      <w:r w:rsidRPr="00E908F1">
        <w:rPr>
          <w:rFonts w:ascii="Times New Roman" w:eastAsia="Times New Roman" w:hAnsi="Times New Roman" w:cs="Times New Roman"/>
          <w:b/>
          <w:color w:val="000000"/>
        </w:rPr>
        <w:t>.</w:t>
      </w:r>
    </w:p>
    <w:p w14:paraId="6B67B182" w14:textId="77777777" w:rsidR="00F847B3" w:rsidRPr="00E908F1" w:rsidRDefault="00F847B3" w:rsidP="00F847B3">
      <w:pPr>
        <w:spacing w:line="240" w:lineRule="atLeast"/>
        <w:rPr>
          <w:rFonts w:eastAsia="Times New Roman" w:cs="Times New Roman"/>
          <w:color w:val="000000"/>
          <w:u w:val="single"/>
        </w:rPr>
      </w:pPr>
    </w:p>
    <w:p w14:paraId="0411CAA5" w14:textId="77777777" w:rsidR="00F847B3" w:rsidRPr="00E908F1" w:rsidRDefault="00F847B3" w:rsidP="00F847B3">
      <w:pPr>
        <w:ind w:left="426" w:hanging="360"/>
        <w:jc w:val="center"/>
        <w:rPr>
          <w:rFonts w:eastAsia="Times New Roman" w:cs="Times New Roman"/>
          <w:b/>
        </w:rPr>
      </w:pPr>
      <w:r w:rsidRPr="00E908F1">
        <w:rPr>
          <w:rFonts w:eastAsia="Times New Roman" w:cs="Times New Roman"/>
          <w:b/>
        </w:rPr>
        <w:t>§ 8</w:t>
      </w:r>
    </w:p>
    <w:p w14:paraId="3997C1EE" w14:textId="77777777" w:rsidR="00F847B3" w:rsidRPr="00E908F1" w:rsidRDefault="00F847B3" w:rsidP="00F847B3">
      <w:pPr>
        <w:ind w:left="426" w:hanging="360"/>
        <w:jc w:val="center"/>
        <w:rPr>
          <w:rFonts w:eastAsia="Times New Roman" w:cs="Times New Roman"/>
          <w:b/>
        </w:rPr>
      </w:pPr>
    </w:p>
    <w:p w14:paraId="0DF7A4D3" w14:textId="77777777" w:rsidR="00F847B3" w:rsidRPr="00E908F1" w:rsidRDefault="00F847B3" w:rsidP="00F847B3">
      <w:pPr>
        <w:jc w:val="center"/>
        <w:rPr>
          <w:rFonts w:eastAsia="Times New Roman" w:cs="Times New Roman"/>
          <w:b/>
        </w:rPr>
      </w:pPr>
      <w:r w:rsidRPr="00E908F1">
        <w:rPr>
          <w:rFonts w:eastAsia="Times New Roman" w:cs="Times New Roman"/>
          <w:b/>
        </w:rPr>
        <w:t>Kary umowne/odstąpienie od umowy</w:t>
      </w:r>
    </w:p>
    <w:p w14:paraId="707AF290" w14:textId="77777777" w:rsidR="00F847B3" w:rsidRPr="00E908F1" w:rsidRDefault="00F847B3" w:rsidP="00F847B3">
      <w:pPr>
        <w:jc w:val="center"/>
        <w:rPr>
          <w:rFonts w:eastAsia="Times New Roman" w:cs="Times New Roman"/>
          <w:b/>
        </w:rPr>
      </w:pPr>
    </w:p>
    <w:p w14:paraId="37B87C31" w14:textId="77777777" w:rsidR="00F847B3" w:rsidRPr="00E908F1" w:rsidRDefault="00F847B3" w:rsidP="00F847B3">
      <w:pPr>
        <w:widowControl/>
        <w:numPr>
          <w:ilvl w:val="0"/>
          <w:numId w:val="51"/>
        </w:numPr>
        <w:autoSpaceDN w:val="0"/>
        <w:ind w:left="426" w:hanging="426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W przypadku nie dotrzymania terminu realizacji przedmiotu umowy z przyczyn leżących po stronie Wykonawcy, Wykonawca zobowiązany będzie do zapłaty na rzecz Zamawiającego kary umownej w wysokości 1,5% wynagrodzenia łącznego brutto, określonego w § 7 ust. 1, za każdy dzień opóźnienia.</w:t>
      </w:r>
    </w:p>
    <w:p w14:paraId="3B8143A2" w14:textId="77777777" w:rsidR="00F847B3" w:rsidRPr="00E908F1" w:rsidRDefault="00F847B3" w:rsidP="00F847B3">
      <w:pPr>
        <w:widowControl/>
        <w:numPr>
          <w:ilvl w:val="0"/>
          <w:numId w:val="51"/>
        </w:numPr>
        <w:autoSpaceDN w:val="0"/>
        <w:ind w:left="426" w:hanging="426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Jeżeli Wykonawca wykona zamówienie w sposób nienależyty lub odstąpi od wykonania przedmiotu  zamówienia z przyczyn leżących po stronie Wykonawcy, Zamawiający obciąży Wykonawcę karą umowną w wysokości 10 % wartości wynagrodzenia łącznego brutto, określonego w § 7 ust. 1.</w:t>
      </w:r>
    </w:p>
    <w:p w14:paraId="690C83E7" w14:textId="77777777" w:rsidR="00F847B3" w:rsidRPr="00E908F1" w:rsidRDefault="00F847B3" w:rsidP="00F847B3">
      <w:pPr>
        <w:widowControl/>
        <w:numPr>
          <w:ilvl w:val="0"/>
          <w:numId w:val="51"/>
        </w:numPr>
        <w:autoSpaceDN w:val="0"/>
        <w:ind w:left="426" w:hanging="426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Wykonawca upoważnia Zamawiającego do potrącenia z należnego Wykonawcy wynagrodzenia kary umownej, o której mowa w ust. 1 i 2.</w:t>
      </w:r>
    </w:p>
    <w:p w14:paraId="202D1DE5" w14:textId="77777777" w:rsidR="00F847B3" w:rsidRPr="00E908F1" w:rsidRDefault="00F847B3" w:rsidP="00F847B3">
      <w:pPr>
        <w:widowControl/>
        <w:numPr>
          <w:ilvl w:val="0"/>
          <w:numId w:val="51"/>
        </w:numPr>
        <w:autoSpaceDN w:val="0"/>
        <w:ind w:left="426" w:hanging="426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Jeżeli wysokość szkody poniesionej przez Zamawiającego w wyniku nienależytego wykonania zamówienia przekracza wysokość  kar umownych, Zamawiający może żądać odszkodowania na zasadach ogólnych.</w:t>
      </w:r>
    </w:p>
    <w:p w14:paraId="7DE0A005" w14:textId="77777777" w:rsidR="00F847B3" w:rsidRPr="00E908F1" w:rsidRDefault="00F847B3" w:rsidP="00F847B3">
      <w:pPr>
        <w:widowControl/>
        <w:numPr>
          <w:ilvl w:val="0"/>
          <w:numId w:val="51"/>
        </w:numPr>
        <w:autoSpaceDN w:val="0"/>
        <w:ind w:left="426" w:hanging="426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lastRenderedPageBreak/>
        <w:t>W przypadku stwierdzenia rażących naruszeń umowy przez Wykonawcę, Zamawiający może odstąpić od umowy lub rozwiązać ją w trybie natychmiastowym, bez możliwości roszczeń finansowych Wykonawcy z tego tytułu. Na równi z rażącym nienależytym wykonaniem umowy poczytuje się złożenie przez Wykonawcę fałszywych, podrobionych lub stwierdzających nieprawdę dokumentów w celu uzyskania niniejszego zamówienia lub zapłaty za wykonanie przedmiotu umowy.</w:t>
      </w:r>
    </w:p>
    <w:p w14:paraId="2D67EB1C" w14:textId="77777777" w:rsidR="00F847B3" w:rsidRPr="00E908F1" w:rsidRDefault="00F847B3" w:rsidP="00F847B3">
      <w:pPr>
        <w:widowControl/>
        <w:numPr>
          <w:ilvl w:val="0"/>
          <w:numId w:val="51"/>
        </w:numPr>
        <w:autoSpaceDN w:val="0"/>
        <w:ind w:left="426" w:hanging="426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W przypadku rozwiązania umowy w trybie opisanym w ust. 5, Zamawiający obciąży Wykonawcę karą umowną w wysokości 10% wartości wynagrodzenia łącznego brutto, określonego w § 7 ust. 1.</w:t>
      </w:r>
    </w:p>
    <w:p w14:paraId="06B35E6D" w14:textId="77777777" w:rsidR="00F847B3" w:rsidRPr="00E908F1" w:rsidRDefault="00F847B3" w:rsidP="00F847B3">
      <w:pPr>
        <w:widowControl/>
        <w:numPr>
          <w:ilvl w:val="0"/>
          <w:numId w:val="51"/>
        </w:numPr>
        <w:autoSpaceDN w:val="0"/>
        <w:ind w:left="426" w:hanging="426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Zamawiający zastrzega sobie, prawo wizytacji przebiegu kursu w każdym czasie, badania jego efektywności, frekwencji uczestników oraz prawo wglądu do dokumentów związanych z realizacją kursu.</w:t>
      </w:r>
    </w:p>
    <w:p w14:paraId="2A3A397D" w14:textId="77777777" w:rsidR="00F847B3" w:rsidRPr="00E908F1" w:rsidRDefault="00F847B3" w:rsidP="00F847B3">
      <w:pPr>
        <w:widowControl/>
        <w:numPr>
          <w:ilvl w:val="0"/>
          <w:numId w:val="51"/>
        </w:numPr>
        <w:autoSpaceDN w:val="0"/>
        <w:ind w:left="426" w:hanging="426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Ponadto Zamawiający zastrzega sobie:</w:t>
      </w:r>
    </w:p>
    <w:p w14:paraId="16BC4B9A" w14:textId="77777777" w:rsidR="00F847B3" w:rsidRPr="00E908F1" w:rsidRDefault="00F847B3" w:rsidP="00F847B3">
      <w:pPr>
        <w:widowControl/>
        <w:numPr>
          <w:ilvl w:val="0"/>
          <w:numId w:val="52"/>
        </w:numPr>
        <w:autoSpaceDN w:val="0"/>
        <w:ind w:left="993" w:hanging="426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prawo do odstąpienia od umowy ze skutkiem natychmiastowym  w przypadku przerwania, zawieszenia lub prowadzenia zajęć niezgodnie z programem, ustaleniami stron;</w:t>
      </w:r>
    </w:p>
    <w:p w14:paraId="50AD0898" w14:textId="77777777" w:rsidR="00F847B3" w:rsidRPr="00E908F1" w:rsidRDefault="00F847B3" w:rsidP="00F847B3">
      <w:pPr>
        <w:widowControl/>
        <w:numPr>
          <w:ilvl w:val="0"/>
          <w:numId w:val="52"/>
        </w:numPr>
        <w:autoSpaceDN w:val="0"/>
        <w:ind w:left="993" w:hanging="426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prawo do odstąpienia od umowy po uprzednim jednorazowym pisemnym wezwaniu Wykonawcy do usunięcia uchybień w dodatkowym terminie.</w:t>
      </w:r>
    </w:p>
    <w:p w14:paraId="192F8B29" w14:textId="77777777" w:rsidR="00F847B3" w:rsidRPr="00E908F1" w:rsidRDefault="00F847B3" w:rsidP="00F847B3">
      <w:pPr>
        <w:jc w:val="both"/>
        <w:rPr>
          <w:rFonts w:eastAsia="Times New Roman" w:cs="Times New Roman"/>
        </w:rPr>
      </w:pPr>
    </w:p>
    <w:p w14:paraId="4FFA5280" w14:textId="77777777" w:rsidR="00F847B3" w:rsidRPr="00E908F1" w:rsidRDefault="00F847B3" w:rsidP="00F847B3">
      <w:pPr>
        <w:jc w:val="center"/>
        <w:rPr>
          <w:rFonts w:eastAsia="Times New Roman" w:cs="Times New Roman"/>
          <w:b/>
        </w:rPr>
      </w:pPr>
      <w:r w:rsidRPr="00E908F1">
        <w:rPr>
          <w:rFonts w:eastAsia="Times New Roman" w:cs="Times New Roman"/>
          <w:b/>
        </w:rPr>
        <w:t>§ 9</w:t>
      </w:r>
    </w:p>
    <w:p w14:paraId="513BD197" w14:textId="77777777" w:rsidR="00F847B3" w:rsidRPr="00E908F1" w:rsidRDefault="00F847B3" w:rsidP="00F847B3">
      <w:pPr>
        <w:jc w:val="center"/>
        <w:rPr>
          <w:rFonts w:eastAsia="Times New Roman" w:cs="Times New Roman"/>
          <w:b/>
        </w:rPr>
      </w:pPr>
      <w:r w:rsidRPr="00E908F1">
        <w:rPr>
          <w:rFonts w:eastAsia="Times New Roman" w:cs="Times New Roman"/>
          <w:b/>
        </w:rPr>
        <w:t>Ogólne postanowienia umowy</w:t>
      </w:r>
    </w:p>
    <w:p w14:paraId="7EE46691" w14:textId="77777777" w:rsidR="00F847B3" w:rsidRPr="00E908F1" w:rsidRDefault="00F847B3" w:rsidP="00F847B3">
      <w:pPr>
        <w:jc w:val="center"/>
        <w:rPr>
          <w:rFonts w:eastAsia="Times New Roman" w:cs="Times New Roman"/>
          <w:b/>
        </w:rPr>
      </w:pPr>
    </w:p>
    <w:p w14:paraId="1B3FCB47" w14:textId="77777777" w:rsidR="00F847B3" w:rsidRPr="00E908F1" w:rsidRDefault="00F847B3" w:rsidP="00F847B3">
      <w:pPr>
        <w:widowControl/>
        <w:numPr>
          <w:ilvl w:val="0"/>
          <w:numId w:val="53"/>
        </w:numPr>
        <w:autoSpaceDN w:val="0"/>
        <w:ind w:left="426" w:hanging="426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Ewentualne spory, które mogą wynikać ze stosowania niniejszej  umowy rozstrzygnie sąd właściwy dla siedziby Zamawiającego.</w:t>
      </w:r>
    </w:p>
    <w:p w14:paraId="79662D58" w14:textId="77777777" w:rsidR="00F847B3" w:rsidRPr="00E908F1" w:rsidRDefault="00F847B3" w:rsidP="00F847B3">
      <w:pPr>
        <w:widowControl/>
        <w:numPr>
          <w:ilvl w:val="0"/>
          <w:numId w:val="53"/>
        </w:numPr>
        <w:autoSpaceDN w:val="0"/>
        <w:ind w:left="426" w:hanging="426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Wszelkie uzupełnienia w treści niniejszej umowy wymagają formy pisemnej, w postaci aneksu, pod rygorem nieważności.</w:t>
      </w:r>
    </w:p>
    <w:p w14:paraId="5FE67EE7" w14:textId="77777777" w:rsidR="00F847B3" w:rsidRPr="00E908F1" w:rsidRDefault="00F847B3" w:rsidP="00F847B3">
      <w:pPr>
        <w:widowControl/>
        <w:numPr>
          <w:ilvl w:val="0"/>
          <w:numId w:val="53"/>
        </w:numPr>
        <w:autoSpaceDN w:val="0"/>
        <w:ind w:left="426" w:hanging="426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Zmiany umowy wymagają formy pisemnej pod rygorem nieważności.</w:t>
      </w:r>
    </w:p>
    <w:p w14:paraId="289F6087" w14:textId="77777777" w:rsidR="00F847B3" w:rsidRPr="00E908F1" w:rsidRDefault="00F847B3" w:rsidP="00F847B3">
      <w:pPr>
        <w:widowControl/>
        <w:numPr>
          <w:ilvl w:val="0"/>
          <w:numId w:val="53"/>
        </w:numPr>
        <w:autoSpaceDN w:val="0"/>
        <w:ind w:left="426" w:hanging="426"/>
        <w:jc w:val="both"/>
        <w:textAlignment w:val="baseline"/>
        <w:rPr>
          <w:rFonts w:eastAsia="Times New Roman" w:cs="Times New Roman"/>
        </w:rPr>
      </w:pPr>
      <w:r w:rsidRPr="00E908F1">
        <w:rPr>
          <w:rFonts w:eastAsia="Times New Roman" w:cs="Times New Roman"/>
        </w:rPr>
        <w:t>Zakazuje się istotnych zmian postanowień zawartej umowy w stosunku do treści oferty, na podstawie której dokonano wyboru Wykonawcy.</w:t>
      </w:r>
    </w:p>
    <w:p w14:paraId="0546D125" w14:textId="77777777" w:rsidR="00F847B3" w:rsidRPr="00E908F1" w:rsidRDefault="00F847B3" w:rsidP="00F847B3">
      <w:pPr>
        <w:jc w:val="both"/>
        <w:rPr>
          <w:rFonts w:eastAsia="Times New Roman" w:cs="Times New Roman"/>
        </w:rPr>
      </w:pPr>
    </w:p>
    <w:p w14:paraId="08D23177" w14:textId="77777777" w:rsidR="00F847B3" w:rsidRPr="00E908F1" w:rsidRDefault="00F847B3" w:rsidP="00F847B3">
      <w:pPr>
        <w:jc w:val="center"/>
        <w:rPr>
          <w:rFonts w:eastAsia="Times New Roman" w:cs="Times New Roman"/>
          <w:b/>
        </w:rPr>
      </w:pPr>
      <w:r w:rsidRPr="00E908F1">
        <w:rPr>
          <w:rFonts w:eastAsia="Times New Roman" w:cs="Times New Roman"/>
          <w:b/>
        </w:rPr>
        <w:t>§ 10</w:t>
      </w:r>
    </w:p>
    <w:p w14:paraId="02C05E7A" w14:textId="77777777" w:rsidR="00F847B3" w:rsidRPr="00E908F1" w:rsidRDefault="00F847B3" w:rsidP="00F847B3">
      <w:pPr>
        <w:rPr>
          <w:rFonts w:eastAsia="Times New Roman" w:cs="Times New Roman"/>
          <w:b/>
        </w:rPr>
      </w:pPr>
    </w:p>
    <w:p w14:paraId="28F5234C" w14:textId="77777777" w:rsidR="00F847B3" w:rsidRPr="00E908F1" w:rsidRDefault="00F847B3" w:rsidP="00F847B3">
      <w:pPr>
        <w:jc w:val="both"/>
        <w:rPr>
          <w:rFonts w:eastAsia="Times New Roman" w:cs="Times New Roman"/>
        </w:rPr>
      </w:pPr>
      <w:r w:rsidRPr="00E908F1">
        <w:rPr>
          <w:rFonts w:eastAsia="Times New Roman" w:cs="Times New Roman"/>
        </w:rPr>
        <w:t>W sprawach nieuregulowanych niniejszą umową mają zastosowanie przepisy ustawy z dnia 23 kwietnia 1964 r. Kodeks cywilny (t.j. Dz. U. z 2017 r., poz. 459).</w:t>
      </w:r>
    </w:p>
    <w:p w14:paraId="5F57DE32" w14:textId="77777777" w:rsidR="00F847B3" w:rsidRPr="00E908F1" w:rsidRDefault="00F847B3" w:rsidP="00F847B3">
      <w:pPr>
        <w:jc w:val="center"/>
        <w:rPr>
          <w:rFonts w:eastAsia="Times New Roman" w:cs="Times New Roman"/>
          <w:b/>
        </w:rPr>
      </w:pPr>
    </w:p>
    <w:p w14:paraId="48F40EDD" w14:textId="77777777" w:rsidR="00F847B3" w:rsidRPr="00E908F1" w:rsidRDefault="00F847B3" w:rsidP="00F847B3">
      <w:pPr>
        <w:jc w:val="center"/>
        <w:rPr>
          <w:rFonts w:eastAsia="Times New Roman" w:cs="Times New Roman"/>
          <w:b/>
        </w:rPr>
      </w:pPr>
      <w:r w:rsidRPr="00E908F1">
        <w:rPr>
          <w:rFonts w:eastAsia="Times New Roman" w:cs="Times New Roman"/>
          <w:b/>
        </w:rPr>
        <w:t>§ 11</w:t>
      </w:r>
    </w:p>
    <w:p w14:paraId="55EB00F0" w14:textId="77777777" w:rsidR="00F847B3" w:rsidRPr="00E908F1" w:rsidRDefault="00F847B3" w:rsidP="00F847B3">
      <w:pPr>
        <w:jc w:val="center"/>
        <w:rPr>
          <w:rFonts w:eastAsia="Times New Roman" w:cs="Times New Roman"/>
          <w:b/>
        </w:rPr>
      </w:pPr>
    </w:p>
    <w:p w14:paraId="338FCA0F" w14:textId="77777777" w:rsidR="00F847B3" w:rsidRPr="00E908F1" w:rsidRDefault="00F847B3" w:rsidP="00F847B3">
      <w:pPr>
        <w:jc w:val="both"/>
        <w:rPr>
          <w:rFonts w:eastAsia="Times New Roman" w:cs="Times New Roman"/>
        </w:rPr>
      </w:pPr>
      <w:r w:rsidRPr="00E908F1">
        <w:rPr>
          <w:rFonts w:eastAsia="Times New Roman" w:cs="Times New Roman"/>
        </w:rPr>
        <w:t>Umowa została sporządzona w trzech jednobrzmiących egzemplarzach: 2 dla Zamawiającego oraz 1 dla Wykonawcy.</w:t>
      </w:r>
    </w:p>
    <w:p w14:paraId="2E47773E" w14:textId="77777777" w:rsidR="00F847B3" w:rsidRPr="00E908F1" w:rsidRDefault="00F847B3" w:rsidP="00F847B3">
      <w:pPr>
        <w:jc w:val="both"/>
        <w:rPr>
          <w:rFonts w:eastAsia="Times New Roman" w:cs="Times New Roman"/>
        </w:rPr>
      </w:pPr>
    </w:p>
    <w:p w14:paraId="06B65E8B" w14:textId="77777777" w:rsidR="00F847B3" w:rsidRPr="00E908F1" w:rsidRDefault="00F847B3" w:rsidP="00F847B3">
      <w:pPr>
        <w:jc w:val="center"/>
        <w:rPr>
          <w:rFonts w:eastAsia="Times New Roman" w:cs="Times New Roman"/>
          <w:b/>
        </w:rPr>
      </w:pPr>
      <w:r w:rsidRPr="00E908F1">
        <w:rPr>
          <w:rFonts w:eastAsia="Times New Roman" w:cs="Times New Roman"/>
          <w:b/>
        </w:rPr>
        <w:t>ZAMAWIAJĄCY                                                          WYKONAWCA</w:t>
      </w:r>
    </w:p>
    <w:p w14:paraId="1D55A5E2" w14:textId="77777777" w:rsidR="00F847B3" w:rsidRPr="00E908F1" w:rsidRDefault="00F847B3" w:rsidP="00F847B3">
      <w:pPr>
        <w:rPr>
          <w:rFonts w:eastAsia="Times New Roman" w:cs="Times New Roman"/>
          <w:b/>
        </w:rPr>
      </w:pPr>
    </w:p>
    <w:p w14:paraId="79C98918" w14:textId="77777777" w:rsidR="00F847B3" w:rsidRPr="00E908F1" w:rsidRDefault="00F847B3" w:rsidP="00F847B3">
      <w:pPr>
        <w:rPr>
          <w:rFonts w:eastAsia="Times New Roman" w:cs="Times New Roman"/>
          <w:b/>
        </w:rPr>
      </w:pPr>
    </w:p>
    <w:p w14:paraId="439D4E30" w14:textId="77777777" w:rsidR="00F847B3" w:rsidRPr="00E908F1" w:rsidRDefault="00F847B3" w:rsidP="00F847B3">
      <w:pPr>
        <w:pStyle w:val="Nagwek1"/>
        <w:rPr>
          <w:rFonts w:cs="Times New Roman"/>
        </w:rPr>
      </w:pPr>
      <w:r w:rsidRPr="00E908F1">
        <w:rPr>
          <w:rFonts w:cs="Times New Roman"/>
        </w:rPr>
        <w:t>Załącznik:</w:t>
      </w:r>
    </w:p>
    <w:p w14:paraId="04CD53A5" w14:textId="77777777" w:rsidR="00F847B3" w:rsidRPr="00E908F1" w:rsidRDefault="00F847B3" w:rsidP="00F847B3">
      <w:pPr>
        <w:pStyle w:val="Akapitzlist"/>
        <w:numPr>
          <w:ilvl w:val="3"/>
          <w:numId w:val="5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harmonogram</w:t>
      </w:r>
    </w:p>
    <w:p w14:paraId="540E8A00" w14:textId="77777777" w:rsidR="00F847B3" w:rsidRPr="00E908F1" w:rsidRDefault="00F847B3" w:rsidP="00F847B3">
      <w:pPr>
        <w:pStyle w:val="Akapitzlist"/>
        <w:spacing w:line="240" w:lineRule="auto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u w:val="single"/>
        </w:rPr>
        <w:t>PROJEKT UMOWY DLA CZĘŚCI II</w:t>
      </w:r>
    </w:p>
    <w:p w14:paraId="4CD11085" w14:textId="77777777" w:rsidR="00F847B3" w:rsidRPr="00E908F1" w:rsidRDefault="00F847B3" w:rsidP="00F847B3">
      <w:pPr>
        <w:tabs>
          <w:tab w:val="left" w:pos="191"/>
        </w:tabs>
        <w:ind w:left="-11"/>
        <w:jc w:val="center"/>
        <w:rPr>
          <w:rFonts w:cs="Times New Roman"/>
          <w:b/>
        </w:rPr>
      </w:pPr>
    </w:p>
    <w:p w14:paraId="0B739516" w14:textId="77777777" w:rsidR="00F847B3" w:rsidRPr="00E908F1" w:rsidRDefault="00F847B3" w:rsidP="00F847B3">
      <w:pPr>
        <w:jc w:val="center"/>
        <w:rPr>
          <w:rFonts w:cs="Times New Roman"/>
          <w:b/>
        </w:rPr>
      </w:pPr>
      <w:r w:rsidRPr="00E908F1">
        <w:rPr>
          <w:rFonts w:cs="Times New Roman"/>
          <w:b/>
        </w:rPr>
        <w:lastRenderedPageBreak/>
        <w:t>Umowa Nr …./2018</w:t>
      </w:r>
    </w:p>
    <w:p w14:paraId="6C2B2D81" w14:textId="77777777" w:rsidR="00F847B3" w:rsidRPr="00E908F1" w:rsidRDefault="00F847B3" w:rsidP="00F847B3">
      <w:pPr>
        <w:jc w:val="center"/>
        <w:rPr>
          <w:rFonts w:cs="Times New Roman"/>
          <w:b/>
        </w:rPr>
      </w:pPr>
    </w:p>
    <w:p w14:paraId="4F7D96C3" w14:textId="77777777" w:rsidR="00F847B3" w:rsidRPr="00E908F1" w:rsidRDefault="00F847B3" w:rsidP="00F847B3">
      <w:pPr>
        <w:pStyle w:val="Tekstpodstawowy"/>
        <w:tabs>
          <w:tab w:val="left" w:pos="191"/>
        </w:tabs>
        <w:ind w:left="-11"/>
        <w:jc w:val="both"/>
        <w:rPr>
          <w:rFonts w:cs="Times New Roman"/>
        </w:rPr>
      </w:pPr>
      <w:r w:rsidRPr="00E908F1">
        <w:rPr>
          <w:rFonts w:cs="Times New Roman"/>
        </w:rPr>
        <w:t>Zawarta w dniu ............ r., pomiędzy Powiatem Wielickim - Zespołem Szkół w Gdowie, 32-420 Gdów 405 NIP: 683-14-23-491, reprezentowanym przez :</w:t>
      </w:r>
    </w:p>
    <w:p w14:paraId="200D9C12" w14:textId="77777777" w:rsidR="00F847B3" w:rsidRPr="00E908F1" w:rsidRDefault="00F847B3" w:rsidP="00F847B3">
      <w:pPr>
        <w:pStyle w:val="Tekstpodstawowy"/>
        <w:tabs>
          <w:tab w:val="left" w:pos="191"/>
        </w:tabs>
        <w:ind w:left="-11"/>
        <w:jc w:val="both"/>
        <w:rPr>
          <w:rFonts w:cs="Times New Roman"/>
        </w:rPr>
      </w:pPr>
    </w:p>
    <w:p w14:paraId="4529213A" w14:textId="77777777" w:rsidR="00F847B3" w:rsidRPr="00E908F1" w:rsidRDefault="00F847B3" w:rsidP="00F847B3">
      <w:pPr>
        <w:tabs>
          <w:tab w:val="left" w:pos="191"/>
        </w:tabs>
        <w:ind w:left="-11"/>
        <w:jc w:val="both"/>
        <w:rPr>
          <w:rFonts w:cs="Times New Roman"/>
          <w:b/>
          <w:bCs/>
        </w:rPr>
      </w:pPr>
      <w:r w:rsidRPr="00E908F1">
        <w:rPr>
          <w:rFonts w:cs="Times New Roman"/>
          <w:b/>
          <w:bCs/>
        </w:rPr>
        <w:t>1. Dyrektora Zespołu Szkół w Gdowie - ………………………………..</w:t>
      </w:r>
    </w:p>
    <w:p w14:paraId="55EC7ADF" w14:textId="77777777" w:rsidR="00F847B3" w:rsidRPr="00E908F1" w:rsidRDefault="00F847B3" w:rsidP="00F847B3">
      <w:pPr>
        <w:tabs>
          <w:tab w:val="left" w:pos="191"/>
        </w:tabs>
        <w:ind w:left="-11"/>
        <w:jc w:val="both"/>
        <w:rPr>
          <w:rFonts w:cs="Times New Roman"/>
        </w:rPr>
      </w:pPr>
    </w:p>
    <w:p w14:paraId="6C329DD1" w14:textId="77777777" w:rsidR="00F847B3" w:rsidRPr="00E908F1" w:rsidRDefault="00F847B3" w:rsidP="00F847B3">
      <w:pPr>
        <w:rPr>
          <w:rFonts w:cs="Times New Roman"/>
        </w:rPr>
      </w:pPr>
      <w:r w:rsidRPr="00E908F1">
        <w:rPr>
          <w:rFonts w:cs="Times New Roman"/>
        </w:rPr>
        <w:t xml:space="preserve">zwanym dalej </w:t>
      </w:r>
      <w:r w:rsidRPr="00E908F1">
        <w:rPr>
          <w:rFonts w:cs="Times New Roman"/>
          <w:b/>
        </w:rPr>
        <w:t>Zamawiającym</w:t>
      </w:r>
      <w:r w:rsidRPr="00E908F1">
        <w:rPr>
          <w:rFonts w:cs="Times New Roman"/>
        </w:rPr>
        <w:t>,</w:t>
      </w:r>
    </w:p>
    <w:p w14:paraId="6CDD4ED6" w14:textId="77777777" w:rsidR="00F847B3" w:rsidRPr="00E908F1" w:rsidRDefault="00F847B3" w:rsidP="00F847B3">
      <w:pPr>
        <w:rPr>
          <w:rFonts w:cs="Times New Roman"/>
        </w:rPr>
      </w:pPr>
    </w:p>
    <w:p w14:paraId="012667F3" w14:textId="77777777" w:rsidR="00F847B3" w:rsidRPr="00E908F1" w:rsidRDefault="00F847B3" w:rsidP="00F847B3">
      <w:pPr>
        <w:rPr>
          <w:rFonts w:cs="Times New Roman"/>
        </w:rPr>
      </w:pPr>
      <w:r w:rsidRPr="00E908F1">
        <w:rPr>
          <w:rFonts w:cs="Times New Roman"/>
        </w:rPr>
        <w:t>a</w:t>
      </w:r>
    </w:p>
    <w:p w14:paraId="396E80A9" w14:textId="77777777" w:rsidR="00F847B3" w:rsidRPr="00E908F1" w:rsidRDefault="00F847B3" w:rsidP="00F847B3">
      <w:pPr>
        <w:rPr>
          <w:rFonts w:cs="Times New Roman"/>
        </w:rPr>
      </w:pPr>
    </w:p>
    <w:p w14:paraId="5F4AB3C0" w14:textId="77777777" w:rsidR="00F847B3" w:rsidRPr="00E908F1" w:rsidRDefault="00F847B3" w:rsidP="00F847B3">
      <w:pPr>
        <w:rPr>
          <w:rFonts w:cs="Times New Roman"/>
          <w:b/>
        </w:rPr>
      </w:pPr>
      <w:r w:rsidRPr="00E908F1">
        <w:rPr>
          <w:rFonts w:cs="Times New Roman"/>
          <w:b/>
        </w:rPr>
        <w:t>……………………………….</w:t>
      </w:r>
    </w:p>
    <w:p w14:paraId="4FDEC8AE" w14:textId="77777777" w:rsidR="00F847B3" w:rsidRPr="00E908F1" w:rsidRDefault="00F847B3" w:rsidP="00F847B3">
      <w:pPr>
        <w:rPr>
          <w:rFonts w:cs="Times New Roman"/>
        </w:rPr>
      </w:pPr>
      <w:r w:rsidRPr="00E908F1">
        <w:rPr>
          <w:rFonts w:cs="Times New Roman"/>
        </w:rPr>
        <w:t>z siedzibą: ……………………………..</w:t>
      </w:r>
    </w:p>
    <w:p w14:paraId="30C5A5AF" w14:textId="77777777" w:rsidR="00F847B3" w:rsidRPr="00E908F1" w:rsidRDefault="00F847B3" w:rsidP="00F847B3">
      <w:pPr>
        <w:rPr>
          <w:rFonts w:cs="Times New Roman"/>
        </w:rPr>
      </w:pPr>
      <w:r w:rsidRPr="00E908F1">
        <w:rPr>
          <w:rFonts w:cs="Times New Roman"/>
        </w:rPr>
        <w:t xml:space="preserve">zwanym dalej </w:t>
      </w:r>
      <w:r w:rsidRPr="00E908F1">
        <w:rPr>
          <w:rFonts w:cs="Times New Roman"/>
          <w:b/>
        </w:rPr>
        <w:t>Wykonawcą</w:t>
      </w:r>
      <w:r w:rsidRPr="00E908F1">
        <w:rPr>
          <w:rFonts w:cs="Times New Roman"/>
        </w:rPr>
        <w:t>.</w:t>
      </w:r>
    </w:p>
    <w:p w14:paraId="297208B0" w14:textId="77777777" w:rsidR="00F847B3" w:rsidRPr="00E908F1" w:rsidRDefault="00F847B3" w:rsidP="00F847B3">
      <w:pPr>
        <w:rPr>
          <w:rFonts w:cs="Times New Roman"/>
        </w:rPr>
      </w:pPr>
    </w:p>
    <w:p w14:paraId="16C400D0" w14:textId="77777777" w:rsidR="00F847B3" w:rsidRPr="00E908F1" w:rsidRDefault="00F847B3" w:rsidP="00F847B3">
      <w:pPr>
        <w:jc w:val="both"/>
        <w:rPr>
          <w:rFonts w:cs="Times New Roman"/>
        </w:rPr>
      </w:pPr>
    </w:p>
    <w:p w14:paraId="785FD9DD" w14:textId="77777777" w:rsidR="00F847B3" w:rsidRPr="00E908F1" w:rsidRDefault="00F847B3" w:rsidP="00F847B3">
      <w:pPr>
        <w:jc w:val="both"/>
        <w:rPr>
          <w:rFonts w:cs="Times New Roman"/>
        </w:rPr>
      </w:pPr>
      <w:r w:rsidRPr="00E908F1">
        <w:rPr>
          <w:rFonts w:cs="Times New Roman"/>
        </w:rPr>
        <w:t>Strony zawierają umowę w sprawie udzielenia zamówienia publicznego</w:t>
      </w:r>
      <w:r w:rsidRPr="00E908F1">
        <w:rPr>
          <w:rFonts w:cs="Times New Roman"/>
          <w:color w:val="000000"/>
        </w:rPr>
        <w:t xml:space="preserve"> na usługi społeczne na podstawie art. 138o ustawy z dnia 29 stycznia 2004 r. Prawo zamówień publicznych (tj. Dz. U. z 2017 r., poz. 1579z późn. zm)),</w:t>
      </w:r>
    </w:p>
    <w:p w14:paraId="1035FD3B" w14:textId="77777777" w:rsidR="00F847B3" w:rsidRPr="00E908F1" w:rsidRDefault="00F847B3" w:rsidP="00F847B3">
      <w:pPr>
        <w:jc w:val="both"/>
        <w:rPr>
          <w:rFonts w:cs="Times New Roman"/>
        </w:rPr>
      </w:pPr>
    </w:p>
    <w:p w14:paraId="02408359" w14:textId="77777777" w:rsidR="00F847B3" w:rsidRPr="00E908F1" w:rsidRDefault="00F847B3" w:rsidP="00F847B3">
      <w:pPr>
        <w:jc w:val="both"/>
        <w:rPr>
          <w:rFonts w:cs="Times New Roman"/>
          <w:sz w:val="18"/>
          <w:szCs w:val="18"/>
        </w:rPr>
      </w:pPr>
      <w:r w:rsidRPr="00E908F1">
        <w:rPr>
          <w:rFonts w:cs="Times New Roman"/>
        </w:rPr>
        <w:t>o następującej treści:</w:t>
      </w:r>
    </w:p>
    <w:p w14:paraId="7FFBA8AC" w14:textId="77777777" w:rsidR="00F847B3" w:rsidRPr="00E908F1" w:rsidRDefault="00F847B3" w:rsidP="00F847B3">
      <w:pPr>
        <w:jc w:val="both"/>
        <w:rPr>
          <w:rFonts w:cs="Times New Roman"/>
        </w:rPr>
      </w:pPr>
    </w:p>
    <w:p w14:paraId="7482C94B" w14:textId="77777777" w:rsidR="00F847B3" w:rsidRPr="00E908F1" w:rsidRDefault="00F847B3" w:rsidP="00F847B3">
      <w:pPr>
        <w:jc w:val="center"/>
        <w:rPr>
          <w:rFonts w:cs="Times New Roman"/>
          <w:b/>
        </w:rPr>
      </w:pPr>
      <w:r w:rsidRPr="00E908F1">
        <w:rPr>
          <w:rFonts w:cs="Times New Roman"/>
          <w:b/>
        </w:rPr>
        <w:t>§ 1</w:t>
      </w:r>
    </w:p>
    <w:p w14:paraId="587127EC" w14:textId="77777777" w:rsidR="00F847B3" w:rsidRPr="00E908F1" w:rsidRDefault="00F847B3" w:rsidP="00F847B3">
      <w:pPr>
        <w:jc w:val="center"/>
        <w:rPr>
          <w:rFonts w:cs="Times New Roman"/>
          <w:b/>
        </w:rPr>
      </w:pPr>
      <w:r w:rsidRPr="00E908F1">
        <w:rPr>
          <w:rFonts w:cs="Times New Roman"/>
          <w:b/>
        </w:rPr>
        <w:t>Przedmiot umowy</w:t>
      </w:r>
    </w:p>
    <w:p w14:paraId="0815754F" w14:textId="77777777" w:rsidR="00F847B3" w:rsidRPr="00E908F1" w:rsidRDefault="00F847B3" w:rsidP="00F847B3">
      <w:pPr>
        <w:jc w:val="center"/>
        <w:rPr>
          <w:rFonts w:cs="Times New Roman"/>
          <w:b/>
        </w:rPr>
      </w:pPr>
    </w:p>
    <w:p w14:paraId="3A4212BE" w14:textId="77777777" w:rsidR="00F847B3" w:rsidRPr="00E908F1" w:rsidRDefault="00F847B3" w:rsidP="00F847B3">
      <w:pPr>
        <w:pStyle w:val="Akapitzlist"/>
        <w:numPr>
          <w:ilvl w:val="0"/>
          <w:numId w:val="9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Pr="00E908F1"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r w:rsidRPr="00E908F1">
        <w:rPr>
          <w:rFonts w:ascii="Times New Roman" w:hAnsi="Times New Roman" w:cs="Times New Roman"/>
          <w:color w:val="000000"/>
          <w:sz w:val="24"/>
          <w:szCs w:val="24"/>
        </w:rPr>
        <w:t>Zorganizowanie i przeprowadzenie kursów zawodowych dla uczniów w ramach projektu pt.:</w:t>
      </w:r>
      <w:r w:rsidRPr="00E908F1">
        <w:rPr>
          <w:rFonts w:ascii="Times New Roman" w:hAnsi="Times New Roman" w:cs="Times New Roman"/>
        </w:rPr>
        <w:t xml:space="preserve"> </w:t>
      </w:r>
      <w:r w:rsidRPr="00E908F1">
        <w:rPr>
          <w:rFonts w:ascii="Times New Roman" w:hAnsi="Times New Roman" w:cs="Times New Roman"/>
          <w:sz w:val="24"/>
          <w:szCs w:val="24"/>
        </w:rPr>
        <w:t xml:space="preserve">Centrum Kompetencji Zawodowych w Gdowie" o numerze RPMP.10.02.02-12-0260/16 realizowanego w ramach 10 Osi Priorytetowej Wiedza i kompetencje, Działanie 10.2 Rozwój kształcenia zawodowego, Poddziałanie 10.2.2 Kształcenie zawodowe uczniów - SPR dla typu projektu A.  tworzenie oraz rozwój Centrów Kompetencji Zawodowych oraz typu projektu B. rozwijanie oferty szkół i placówek prowadzących kształcenie zawodowe, kształcących uczniów ze specjalnymi potrzebami – Regionalnego Programu Operacyjnego Województwa Małopolskiego na lata 2014-2020 </w:t>
      </w:r>
      <w:r w:rsidRPr="00E908F1">
        <w:rPr>
          <w:rFonts w:ascii="Times New Roman" w:hAnsi="Times New Roman" w:cs="Times New Roman"/>
          <w:color w:val="000000"/>
          <w:sz w:val="24"/>
          <w:szCs w:val="24"/>
        </w:rPr>
        <w:t>dla</w:t>
      </w:r>
      <w:r w:rsidRPr="00E908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części </w:t>
      </w:r>
      <w:r w:rsidRPr="00E908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E908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zamówienia, tj. </w:t>
      </w:r>
      <w:r w:rsidRPr="00E908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Kurs na prawo jazdy kategorii B w roku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szkolnym</w:t>
      </w:r>
      <w:r w:rsidRPr="00E908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2018/2019</w:t>
      </w:r>
      <w:r w:rsidRPr="00E908F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3D5E1F6" w14:textId="77777777" w:rsidR="00F847B3" w:rsidRPr="00E908F1" w:rsidRDefault="00F847B3" w:rsidP="00F847B3">
      <w:pPr>
        <w:pStyle w:val="Akapitzlist"/>
        <w:numPr>
          <w:ilvl w:val="0"/>
          <w:numId w:val="9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E908F1">
        <w:rPr>
          <w:rFonts w:ascii="Times New Roman" w:hAnsi="Times New Roman" w:cs="Times New Roman"/>
          <w:b/>
          <w:sz w:val="24"/>
          <w:szCs w:val="24"/>
        </w:rPr>
        <w:t>Celem kursu jest</w:t>
      </w:r>
      <w:r w:rsidRPr="00E908F1">
        <w:rPr>
          <w:rFonts w:ascii="Times New Roman" w:hAnsi="Times New Roman" w:cs="Times New Roman"/>
          <w:sz w:val="24"/>
          <w:szCs w:val="24"/>
        </w:rPr>
        <w:t xml:space="preserve"> zdobycie przez uczestników kursu wiedzy teoretycznej i umiejętności praktycznych w bezpiecznym kierowaniu pojazdem dla prawa jazdy kat. B.</w:t>
      </w:r>
    </w:p>
    <w:p w14:paraId="0F4A532B" w14:textId="77777777" w:rsidR="00F847B3" w:rsidRPr="00E908F1" w:rsidRDefault="00F847B3" w:rsidP="00F847B3">
      <w:pPr>
        <w:pStyle w:val="Akapitzlist"/>
        <w:numPr>
          <w:ilvl w:val="0"/>
          <w:numId w:val="9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Integralną część umowy stanowią ogłoszenie o zamówieniu oraz oferta Wykonawcy.</w:t>
      </w:r>
    </w:p>
    <w:p w14:paraId="31653FF6" w14:textId="77777777" w:rsidR="00F847B3" w:rsidRPr="00E908F1" w:rsidRDefault="00F847B3" w:rsidP="00F847B3">
      <w:pPr>
        <w:pStyle w:val="Akapitzlist"/>
        <w:numPr>
          <w:ilvl w:val="0"/>
          <w:numId w:val="9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08F1">
        <w:rPr>
          <w:rFonts w:ascii="Times New Roman" w:hAnsi="Times New Roman" w:cs="Times New Roman"/>
          <w:bCs/>
          <w:color w:val="000000"/>
          <w:sz w:val="24"/>
          <w:szCs w:val="24"/>
        </w:rPr>
        <w:t>Przedmiot zamówienia:</w:t>
      </w:r>
    </w:p>
    <w:p w14:paraId="145381B5" w14:textId="77777777" w:rsidR="00F847B3" w:rsidRPr="00E908F1" w:rsidRDefault="00F847B3" w:rsidP="00F847B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908F1">
        <w:rPr>
          <w:rFonts w:ascii="Times New Roman" w:hAnsi="Times New Roman" w:cs="Times New Roman"/>
          <w:sz w:val="24"/>
          <w:szCs w:val="24"/>
        </w:rPr>
        <w:t>realizacja kursu na prawo jazdy kategorii B w roku 2018/2019 dla 30 osób – uczniów Zespołu Szkół w Gdowie, w oparciu o Rozporządzenie Ministra Infrastruktury i Budownictwa z dnia 4 marca 2016 r. w sprawie szkolenia osób ubiegających się o uprawnienia do kierowania pojazdami, instruktorów i wykładowców (Dz. U. z 2016 r., poz. 280 z późn. zm).</w:t>
      </w:r>
    </w:p>
    <w:p w14:paraId="62A3BF37" w14:textId="77777777" w:rsidR="00F847B3" w:rsidRPr="00E908F1" w:rsidRDefault="00F847B3" w:rsidP="00F847B3">
      <w:pPr>
        <w:pStyle w:val="Akapitzlist"/>
        <w:numPr>
          <w:ilvl w:val="0"/>
          <w:numId w:val="9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E908F1">
        <w:rPr>
          <w:rFonts w:ascii="Times New Roman" w:hAnsi="Times New Roman" w:cs="Times New Roman"/>
          <w:bCs/>
          <w:color w:val="000000"/>
          <w:sz w:val="24"/>
          <w:szCs w:val="24"/>
        </w:rPr>
        <w:t>Szczegółowy zakres zamówienia obejmuje:</w:t>
      </w:r>
      <w:r w:rsidRPr="00E908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B7F3E" w14:textId="77777777" w:rsidR="00F847B3" w:rsidRPr="00E908F1" w:rsidRDefault="00F847B3" w:rsidP="00F847B3">
      <w:pPr>
        <w:pStyle w:val="Akapitzlist"/>
        <w:numPr>
          <w:ilvl w:val="0"/>
          <w:numId w:val="98"/>
        </w:numPr>
        <w:spacing w:after="0" w:line="240" w:lineRule="auto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 xml:space="preserve">zorganizowanie i przeprowadzenie kursu na prawo jazdy kategorii B w 2018 roku dla 15 osób  i w 2019 r. dla kolejnych 15 osób, </w:t>
      </w:r>
    </w:p>
    <w:p w14:paraId="6B7D3454" w14:textId="77777777" w:rsidR="00F847B3" w:rsidRPr="00E908F1" w:rsidRDefault="00F847B3" w:rsidP="00F847B3">
      <w:pPr>
        <w:pStyle w:val="Akapitzlist"/>
        <w:numPr>
          <w:ilvl w:val="0"/>
          <w:numId w:val="98"/>
        </w:numPr>
        <w:spacing w:after="0" w:line="240" w:lineRule="auto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ponadto:</w:t>
      </w:r>
    </w:p>
    <w:p w14:paraId="3D4D6D4E" w14:textId="77777777" w:rsidR="00F847B3" w:rsidRPr="00E908F1" w:rsidRDefault="00F847B3" w:rsidP="00F847B3">
      <w:pPr>
        <w:pStyle w:val="Akapitzlist"/>
        <w:numPr>
          <w:ilvl w:val="0"/>
          <w:numId w:val="99"/>
        </w:numPr>
        <w:spacing w:after="0" w:line="240" w:lineRule="auto"/>
        <w:ind w:left="1418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lastRenderedPageBreak/>
        <w:t>szkolenie teoretyczne w zakresie przepisów ruchu drogowego i ratownictwa medycznego realizowane w wymiarze min. 30 godzin dydaktycznych (jedna godzina  dydaktyczna stanowi 45 minut zegarowych) dla grupy (liczebność grupy kursowej – maksymalnie 15 uczestników szkolenia, nie może być zwiększona o osoby z wolnego naboru),</w:t>
      </w:r>
    </w:p>
    <w:p w14:paraId="5E672DAA" w14:textId="77777777" w:rsidR="00F847B3" w:rsidRPr="00E908F1" w:rsidRDefault="00F847B3" w:rsidP="00F847B3">
      <w:pPr>
        <w:pStyle w:val="Akapitzlist"/>
        <w:numPr>
          <w:ilvl w:val="0"/>
          <w:numId w:val="99"/>
        </w:numPr>
        <w:spacing w:after="0" w:line="240" w:lineRule="auto"/>
        <w:ind w:left="1418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szkolenie praktyczne w celu przygotowania do egzaminu wewnętrznego i państwowego min. 30 godzin zegarowych na osobę.</w:t>
      </w:r>
    </w:p>
    <w:p w14:paraId="374FB4EA" w14:textId="77777777" w:rsidR="00F847B3" w:rsidRPr="00E908F1" w:rsidRDefault="00F847B3" w:rsidP="00F847B3">
      <w:pPr>
        <w:pStyle w:val="Akapitzlist"/>
        <w:numPr>
          <w:ilvl w:val="0"/>
          <w:numId w:val="100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 xml:space="preserve">Po zakończeniu szkolenia Wykonawca przeprowadzi egzamin wewnętrzny z części teoretycznej i praktycznej dla prawa jazdy kat. B, przed egzaminem zewnętrznym - państwowym (częścią teoretyczną i praktyczną) dla każdego uczestnika/czki kursu, potwierdzony stosownym dokumentem zawierającym wynik egzaminu wewnętrznego, np. świadectwo, zaświadczenie. Ponadto Wykonawca sporządza protokół z przeprowadzonego egzaminu. </w:t>
      </w:r>
    </w:p>
    <w:p w14:paraId="07DC4CE7" w14:textId="77777777" w:rsidR="00F847B3" w:rsidRPr="00E908F1" w:rsidRDefault="00F847B3" w:rsidP="00F847B3">
      <w:pPr>
        <w:pStyle w:val="Akapitzlist"/>
        <w:numPr>
          <w:ilvl w:val="0"/>
          <w:numId w:val="100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Realizacja kursu powinna odbywać się w oparciu o nowoczesne metody i techniki dydaktyczno-pedagogiczne.</w:t>
      </w:r>
    </w:p>
    <w:p w14:paraId="297EEFDE" w14:textId="77777777" w:rsidR="00F847B3" w:rsidRPr="00E908F1" w:rsidRDefault="00F847B3" w:rsidP="00F847B3">
      <w:pPr>
        <w:jc w:val="center"/>
        <w:rPr>
          <w:rFonts w:cs="Times New Roman"/>
          <w:b/>
          <w:bCs/>
          <w:color w:val="000000"/>
        </w:rPr>
      </w:pPr>
    </w:p>
    <w:p w14:paraId="05C4E919" w14:textId="77777777" w:rsidR="00F847B3" w:rsidRPr="00E908F1" w:rsidRDefault="00F847B3" w:rsidP="00F847B3">
      <w:pPr>
        <w:jc w:val="center"/>
        <w:rPr>
          <w:rFonts w:cs="Times New Roman"/>
          <w:b/>
          <w:bCs/>
          <w:color w:val="000000"/>
        </w:rPr>
      </w:pPr>
      <w:r w:rsidRPr="00E908F1">
        <w:rPr>
          <w:rFonts w:cs="Times New Roman"/>
          <w:b/>
          <w:bCs/>
          <w:color w:val="000000"/>
        </w:rPr>
        <w:t>§ 2</w:t>
      </w:r>
    </w:p>
    <w:p w14:paraId="6E2F2890" w14:textId="77777777" w:rsidR="00F847B3" w:rsidRPr="00E908F1" w:rsidRDefault="00F847B3" w:rsidP="00F847B3">
      <w:pPr>
        <w:jc w:val="center"/>
        <w:rPr>
          <w:rFonts w:cs="Times New Roman"/>
          <w:b/>
          <w:bCs/>
          <w:color w:val="000000"/>
        </w:rPr>
      </w:pPr>
      <w:r w:rsidRPr="00E908F1">
        <w:rPr>
          <w:rFonts w:cs="Times New Roman"/>
          <w:b/>
          <w:bCs/>
          <w:color w:val="000000"/>
        </w:rPr>
        <w:t>Termin realizacji zamówienia</w:t>
      </w:r>
    </w:p>
    <w:p w14:paraId="22341D44" w14:textId="77777777" w:rsidR="00F847B3" w:rsidRPr="00E908F1" w:rsidRDefault="00F847B3" w:rsidP="00F847B3">
      <w:pPr>
        <w:jc w:val="center"/>
        <w:rPr>
          <w:rFonts w:cs="Times New Roman"/>
          <w:b/>
          <w:bCs/>
          <w:color w:val="000000"/>
        </w:rPr>
      </w:pPr>
    </w:p>
    <w:p w14:paraId="44538468" w14:textId="77777777" w:rsidR="00F847B3" w:rsidRPr="00E908F1" w:rsidRDefault="00F847B3" w:rsidP="00F847B3">
      <w:pPr>
        <w:pStyle w:val="Akapitzlist"/>
        <w:numPr>
          <w:ilvl w:val="0"/>
          <w:numId w:val="1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color w:val="000000"/>
          <w:sz w:val="24"/>
          <w:szCs w:val="24"/>
        </w:rPr>
        <w:t xml:space="preserve">Zamówienie będzie realizowane </w:t>
      </w:r>
      <w:r w:rsidRPr="00E908F1">
        <w:rPr>
          <w:rFonts w:ascii="Times New Roman" w:eastAsia="Times New Roman" w:hAnsi="Times New Roman" w:cs="Times New Roman"/>
          <w:sz w:val="24"/>
          <w:szCs w:val="24"/>
        </w:rPr>
        <w:t>w dwóch etapach, etap I  od dnia podpisania umowy do 21 grudnia 2018 r., etap II do 30 czerwca 2019 r.</w:t>
      </w:r>
    </w:p>
    <w:p w14:paraId="530B674A" w14:textId="77777777" w:rsidR="00F847B3" w:rsidRPr="00E908F1" w:rsidRDefault="00F847B3" w:rsidP="00F847B3">
      <w:pPr>
        <w:pStyle w:val="Akapitzlist"/>
        <w:numPr>
          <w:ilvl w:val="0"/>
          <w:numId w:val="11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Liczba godzin zajęć dziennie nie może przekraczać 6 godzin w dni wolne od nauki/pracy oraz 3 godziny w dni robocze, z uwzględnieniem w zajęciach teoretycznych przerwy minimum 1 przerwy na każde 2 godziny lekcyjne.</w:t>
      </w:r>
    </w:p>
    <w:p w14:paraId="77867618" w14:textId="77777777" w:rsidR="00F847B3" w:rsidRPr="00E908F1" w:rsidRDefault="00F847B3" w:rsidP="00F847B3">
      <w:pPr>
        <w:pStyle w:val="Akapitzlist"/>
        <w:numPr>
          <w:ilvl w:val="0"/>
          <w:numId w:val="11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W dniach roboczych kurs może odbywać się wyłącznie w godzinach niekolidujących z nauką w szkole i praktyczną nauką zawodu.</w:t>
      </w:r>
    </w:p>
    <w:p w14:paraId="7C6D6C5A" w14:textId="77777777" w:rsidR="00F847B3" w:rsidRPr="00E908F1" w:rsidRDefault="00F847B3" w:rsidP="00F847B3">
      <w:pPr>
        <w:pStyle w:val="Akapitzlist"/>
        <w:numPr>
          <w:ilvl w:val="0"/>
          <w:numId w:val="11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Praktyczną naukę jazdy Wykonawca będzie realizował według indywidualnych ustaleń z uczestnikami kursu.</w:t>
      </w:r>
    </w:p>
    <w:p w14:paraId="0CE2BFCB" w14:textId="77777777" w:rsidR="00F847B3" w:rsidRPr="00E908F1" w:rsidRDefault="00F847B3" w:rsidP="00F847B3">
      <w:pPr>
        <w:pStyle w:val="Akapitzlist"/>
        <w:numPr>
          <w:ilvl w:val="0"/>
          <w:numId w:val="1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Szczegółowy harmonogram realizacji przedmiotu umowy, zaakceptowany przez Zamawiającego stanowi załącznik nr 1 do niniejszej umowy.</w:t>
      </w:r>
    </w:p>
    <w:p w14:paraId="71E49567" w14:textId="77777777" w:rsidR="00F847B3" w:rsidRPr="00E908F1" w:rsidRDefault="00F847B3" w:rsidP="00F847B3">
      <w:pPr>
        <w:jc w:val="both"/>
        <w:textAlignment w:val="baseline"/>
        <w:rPr>
          <w:rFonts w:cs="Times New Roman"/>
        </w:rPr>
      </w:pPr>
    </w:p>
    <w:p w14:paraId="69447545" w14:textId="77777777" w:rsidR="00F847B3" w:rsidRPr="00E908F1" w:rsidRDefault="00F847B3" w:rsidP="00F847B3">
      <w:pPr>
        <w:jc w:val="center"/>
        <w:rPr>
          <w:rFonts w:cs="Times New Roman"/>
          <w:b/>
          <w:bCs/>
          <w:color w:val="000000"/>
        </w:rPr>
      </w:pPr>
      <w:r w:rsidRPr="00E908F1">
        <w:rPr>
          <w:rFonts w:cs="Times New Roman"/>
          <w:b/>
          <w:bCs/>
          <w:color w:val="000000"/>
        </w:rPr>
        <w:t>§ 3</w:t>
      </w:r>
    </w:p>
    <w:p w14:paraId="0253C4CB" w14:textId="77777777" w:rsidR="00F847B3" w:rsidRPr="00E908F1" w:rsidRDefault="00F847B3" w:rsidP="00F847B3">
      <w:pPr>
        <w:jc w:val="center"/>
        <w:rPr>
          <w:rFonts w:cs="Times New Roman"/>
          <w:b/>
          <w:bCs/>
          <w:color w:val="000000"/>
        </w:rPr>
      </w:pPr>
      <w:r w:rsidRPr="00E908F1">
        <w:rPr>
          <w:rFonts w:cs="Times New Roman"/>
          <w:b/>
          <w:bCs/>
          <w:color w:val="000000"/>
        </w:rPr>
        <w:t>Miejsce realizacji zamówienia</w:t>
      </w:r>
    </w:p>
    <w:p w14:paraId="62B1425C" w14:textId="77777777" w:rsidR="00F847B3" w:rsidRPr="00E908F1" w:rsidRDefault="00F847B3" w:rsidP="00F847B3">
      <w:pPr>
        <w:jc w:val="center"/>
        <w:rPr>
          <w:rFonts w:cs="Times New Roman"/>
          <w:b/>
          <w:bCs/>
          <w:color w:val="000000"/>
        </w:rPr>
      </w:pPr>
    </w:p>
    <w:p w14:paraId="454BC07B" w14:textId="77777777" w:rsidR="00F847B3" w:rsidRPr="00E908F1" w:rsidRDefault="00F847B3" w:rsidP="00F847B3">
      <w:pPr>
        <w:pStyle w:val="Akapitzlist"/>
        <w:numPr>
          <w:ilvl w:val="0"/>
          <w:numId w:val="11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 xml:space="preserve">Przedmiot umowy powinien być realizowany w miejscu zlokalizowanym na terenie powiatu wielickiego lub gmin bezpośrednio z nim sąsiadujących. </w:t>
      </w:r>
    </w:p>
    <w:p w14:paraId="0623FF3C" w14:textId="77777777" w:rsidR="00F847B3" w:rsidRPr="00E908F1" w:rsidRDefault="00F847B3" w:rsidP="00F847B3">
      <w:pPr>
        <w:pStyle w:val="Akapitzlist"/>
        <w:numPr>
          <w:ilvl w:val="0"/>
          <w:numId w:val="11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 xml:space="preserve">W przypadku, gdy kurs odbywać się będzie w miejscu innym niż wskazane powyżej Wykonawca jest zobowiązany na własny koszt zapewnić uczestnikom kursu dojazd z siedziby Zespołu Szkół w Gdowie do miejsca realizacji kursu. </w:t>
      </w:r>
    </w:p>
    <w:p w14:paraId="2E035E64" w14:textId="77777777" w:rsidR="00F847B3" w:rsidRPr="00E908F1" w:rsidRDefault="00F847B3" w:rsidP="00F847B3">
      <w:pPr>
        <w:pStyle w:val="Akapitzlist"/>
        <w:numPr>
          <w:ilvl w:val="0"/>
          <w:numId w:val="11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Czas dojazdu uczestników kursu nie może przekroczyć jednej godziny w każdą stronę.</w:t>
      </w:r>
    </w:p>
    <w:p w14:paraId="5248E1A4" w14:textId="77777777" w:rsidR="00F847B3" w:rsidRPr="00E908F1" w:rsidRDefault="00F847B3" w:rsidP="00F847B3">
      <w:pPr>
        <w:pStyle w:val="Akapitzlist"/>
        <w:numPr>
          <w:ilvl w:val="0"/>
          <w:numId w:val="1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E908F1">
        <w:rPr>
          <w:rFonts w:ascii="Times New Roman" w:hAnsi="Times New Roman" w:cs="Times New Roman"/>
          <w:sz w:val="24"/>
          <w:szCs w:val="24"/>
        </w:rPr>
        <w:t>Egzamin zostanie zrealizowany w Małopolskim Ośrodku Ruchu Drogowego w Krakowie</w:t>
      </w:r>
      <w:r w:rsidRPr="00E908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908F1">
        <w:rPr>
          <w:rFonts w:ascii="Times New Roman" w:hAnsi="Times New Roman" w:cs="Times New Roman"/>
          <w:sz w:val="24"/>
          <w:szCs w:val="24"/>
        </w:rPr>
        <w:t>zgodnie z Rozporządzeniem Ministra Infrastruktury i Budownictwa z dnia 24 lutego 2016 r. w sprawie egzaminowania osób ubiegających się o uprawnienia do kierowania pojazdami, szkolenia, egzaminowania i uzyskiwania uprawnień przez egzaminatorów oraz wzorów dokumentów stosowanych w tych sprawach (Dz.U. 2016 r. poz. 232).</w:t>
      </w:r>
    </w:p>
    <w:p w14:paraId="51053D13" w14:textId="77777777" w:rsidR="00F847B3" w:rsidRPr="00E908F1" w:rsidRDefault="00F847B3" w:rsidP="00F847B3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8F1">
        <w:rPr>
          <w:rFonts w:ascii="Times New Roman" w:hAnsi="Times New Roman" w:cs="Times New Roman"/>
          <w:b/>
          <w:sz w:val="24"/>
          <w:szCs w:val="24"/>
        </w:rPr>
        <w:t>§ 4</w:t>
      </w:r>
    </w:p>
    <w:p w14:paraId="5104DC57" w14:textId="77777777" w:rsidR="00F847B3" w:rsidRPr="00E908F1" w:rsidRDefault="00F847B3" w:rsidP="00F847B3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8F1">
        <w:rPr>
          <w:rFonts w:ascii="Times New Roman" w:hAnsi="Times New Roman" w:cs="Times New Roman"/>
          <w:b/>
          <w:sz w:val="24"/>
          <w:szCs w:val="24"/>
        </w:rPr>
        <w:t>Obowiązki Wykonawcy</w:t>
      </w:r>
    </w:p>
    <w:p w14:paraId="4285D8A9" w14:textId="77777777" w:rsidR="00F847B3" w:rsidRPr="00E908F1" w:rsidRDefault="00F847B3" w:rsidP="00F847B3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D5AA2E" w14:textId="77777777" w:rsidR="00F847B3" w:rsidRPr="00E908F1" w:rsidRDefault="00F847B3" w:rsidP="00F847B3">
      <w:pPr>
        <w:pStyle w:val="Akapitzlist"/>
        <w:numPr>
          <w:ilvl w:val="0"/>
          <w:numId w:val="101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lastRenderedPageBreak/>
        <w:t>Zapewnienie wszelkich niezbędnych materiałów szkoleniowych i dydaktycznych związanych z przeprowadzeniem szkolenia odrębnie dla każdego uczestnika/czki kursu bez dodatkowych opłat, w tym sporządzenie i przekazanie przedstawicielowi Zamawiającego wykazu potwierdzającego odebranie przez uczestników/czki w/w materiałów z podaniem ich nazw i podpisem odbioru uczestnika/czki szkolenia wraz z 1 kompletem przekazanych materiałów w terminie 2 dni od dnia przekazania ich uczestnikom/czkom kursu.</w:t>
      </w:r>
    </w:p>
    <w:p w14:paraId="56EE77EF" w14:textId="77777777" w:rsidR="00F847B3" w:rsidRPr="00E908F1" w:rsidRDefault="00F847B3" w:rsidP="00F847B3">
      <w:pPr>
        <w:pStyle w:val="Akapitzlist"/>
        <w:numPr>
          <w:ilvl w:val="0"/>
          <w:numId w:val="101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Poinformowanie uczestników/czki na pierwszym spotkaniu o współfinansowaniu projektu ze środków Unii Europejskiej w ramach Europejskiego Funduszu Społecznego.</w:t>
      </w:r>
    </w:p>
    <w:p w14:paraId="157BE1C5" w14:textId="77777777" w:rsidR="00F847B3" w:rsidRPr="00E908F1" w:rsidRDefault="00F847B3" w:rsidP="00F847B3">
      <w:pPr>
        <w:pStyle w:val="Akapitzlist"/>
        <w:numPr>
          <w:ilvl w:val="0"/>
          <w:numId w:val="102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 xml:space="preserve">Po zakończeniu szkolenia Wykonawca zobowiązuje się przeprowadzić egzamin wewnętrzny z części teoretycznej i praktycznej dla prawa jazdy kat. B, przed egzaminem zewnętrznym - państwowym (częścią teoretyczną i praktyczną) dla każdego uczestnika/czki kursu, potwierdzony stosownym dokumentem zawierającym wynik egzaminu wewnętrznego, np. świadectwo, zaświadczenie. Ponadto Wykonawca sporządza protokół z przeprowadzonego egzaminu. </w:t>
      </w:r>
    </w:p>
    <w:p w14:paraId="4C910327" w14:textId="77777777" w:rsidR="00F847B3" w:rsidRPr="00E908F1" w:rsidRDefault="00F847B3" w:rsidP="00F847B3">
      <w:pPr>
        <w:pStyle w:val="Akapitzlist"/>
        <w:numPr>
          <w:ilvl w:val="0"/>
          <w:numId w:val="102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Opłacenie badań lekarskich wraz z wydaniem zaświadczenia dla każdego uczestnika kursu przed przystąpieniem do szkolenia.</w:t>
      </w:r>
    </w:p>
    <w:p w14:paraId="7232DF08" w14:textId="77777777" w:rsidR="00F847B3" w:rsidRPr="00E908F1" w:rsidRDefault="00F847B3" w:rsidP="00F847B3">
      <w:pPr>
        <w:pStyle w:val="Akapitzlist"/>
        <w:numPr>
          <w:ilvl w:val="0"/>
          <w:numId w:val="102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Opłacenie pierwszego egzaminu państwowego w części teoretycznej i praktycznej każdego uczestnika/czki kursu.</w:t>
      </w:r>
    </w:p>
    <w:p w14:paraId="24A33D61" w14:textId="77777777" w:rsidR="00F847B3" w:rsidRPr="00E908F1" w:rsidRDefault="00F847B3" w:rsidP="00F847B3">
      <w:pPr>
        <w:pStyle w:val="Akapitzlist"/>
        <w:numPr>
          <w:ilvl w:val="0"/>
          <w:numId w:val="102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Wykonawca ponosi pełną odpowiedzialność za bezpieczeństwo uczestników/czek podczas realizacji kursu. Wykonawca realizujący zamówienie zapewni warunki kursu zgodnie z przepisami bezpieczeństwa i higieny pracy, w tym:</w:t>
      </w:r>
    </w:p>
    <w:p w14:paraId="2576754D" w14:textId="77777777" w:rsidR="00F847B3" w:rsidRPr="00E908F1" w:rsidRDefault="00F847B3" w:rsidP="00F847B3">
      <w:pPr>
        <w:pStyle w:val="Akapitzlist"/>
        <w:numPr>
          <w:ilvl w:val="0"/>
          <w:numId w:val="103"/>
        </w:numPr>
        <w:spacing w:after="0" w:line="240" w:lineRule="auto"/>
        <w:ind w:left="993" w:hanging="425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E908F1">
        <w:rPr>
          <w:rFonts w:ascii="Times New Roman" w:hAnsi="Times New Roman" w:cs="Times New Roman"/>
          <w:sz w:val="24"/>
          <w:szCs w:val="24"/>
          <w:u w:val="single"/>
        </w:rPr>
        <w:t>w zakresie szkolenia teoretycznego:</w:t>
      </w:r>
    </w:p>
    <w:p w14:paraId="4C7ED441" w14:textId="77777777" w:rsidR="00F847B3" w:rsidRPr="00E908F1" w:rsidRDefault="00F847B3" w:rsidP="00F847B3">
      <w:pPr>
        <w:pStyle w:val="Akapitzlist"/>
        <w:numPr>
          <w:ilvl w:val="0"/>
          <w:numId w:val="104"/>
        </w:numPr>
        <w:tabs>
          <w:tab w:val="left" w:pos="851"/>
        </w:tabs>
        <w:spacing w:after="0" w:line="240" w:lineRule="auto"/>
        <w:ind w:left="1418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zapewni odpowiednie wyposażenie w sprzęt i materiały umożliwiające prawidłowy przebieg szkolenia,</w:t>
      </w:r>
    </w:p>
    <w:p w14:paraId="38A18DD1" w14:textId="77777777" w:rsidR="00F847B3" w:rsidRPr="00E908F1" w:rsidRDefault="00F847B3" w:rsidP="00F847B3">
      <w:pPr>
        <w:pStyle w:val="Akapitzlist"/>
        <w:numPr>
          <w:ilvl w:val="0"/>
          <w:numId w:val="104"/>
        </w:numPr>
        <w:tabs>
          <w:tab w:val="left" w:pos="851"/>
        </w:tabs>
        <w:spacing w:after="0" w:line="240" w:lineRule="auto"/>
        <w:ind w:left="1418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zapewni zaplecze sanitarne dla uczestników/czek kursu,</w:t>
      </w:r>
    </w:p>
    <w:p w14:paraId="28CA5A5A" w14:textId="77777777" w:rsidR="00F847B3" w:rsidRPr="00E908F1" w:rsidRDefault="00F847B3" w:rsidP="00F847B3">
      <w:pPr>
        <w:pStyle w:val="Akapitzlist"/>
        <w:numPr>
          <w:ilvl w:val="0"/>
          <w:numId w:val="104"/>
        </w:numPr>
        <w:tabs>
          <w:tab w:val="left" w:pos="851"/>
        </w:tabs>
        <w:spacing w:after="0" w:line="240" w:lineRule="auto"/>
        <w:ind w:left="1418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zapewni minimum jedną przerwę na każde 2 godziny lekcyjne;</w:t>
      </w:r>
    </w:p>
    <w:p w14:paraId="75F8F6D9" w14:textId="77777777" w:rsidR="00F847B3" w:rsidRPr="00E908F1" w:rsidRDefault="00F847B3" w:rsidP="00F847B3">
      <w:pPr>
        <w:pStyle w:val="Akapitzlist"/>
        <w:numPr>
          <w:ilvl w:val="0"/>
          <w:numId w:val="103"/>
        </w:numPr>
        <w:spacing w:after="0" w:line="240" w:lineRule="auto"/>
        <w:ind w:left="993" w:hanging="426"/>
        <w:jc w:val="both"/>
        <w:textAlignment w:val="baseline"/>
        <w:rPr>
          <w:rFonts w:ascii="Times New Roman" w:hAnsi="Times New Roman" w:cs="Times New Roman"/>
        </w:rPr>
      </w:pPr>
      <w:r w:rsidRPr="00E908F1">
        <w:rPr>
          <w:rFonts w:ascii="Times New Roman" w:hAnsi="Times New Roman" w:cs="Times New Roman"/>
          <w:sz w:val="24"/>
          <w:szCs w:val="24"/>
          <w:u w:val="single"/>
        </w:rPr>
        <w:t>w zakresie szkolenia praktycznego</w:t>
      </w:r>
      <w:r w:rsidRPr="00E908F1">
        <w:rPr>
          <w:rFonts w:ascii="Times New Roman" w:hAnsi="Times New Roman" w:cs="Times New Roman"/>
          <w:sz w:val="24"/>
          <w:szCs w:val="24"/>
        </w:rPr>
        <w:t xml:space="preserve"> zapewnieni odpowiedni sprzęt i wyposażenie w trakcie szkolenia.</w:t>
      </w:r>
    </w:p>
    <w:p w14:paraId="6B22DFF6" w14:textId="77777777" w:rsidR="00F847B3" w:rsidRPr="00E908F1" w:rsidRDefault="00F847B3" w:rsidP="00F847B3">
      <w:pPr>
        <w:pStyle w:val="Akapitzlist"/>
        <w:numPr>
          <w:ilvl w:val="0"/>
          <w:numId w:val="105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Wykonawca ma obowiązek prowadzenia dokumentacji przebiegu szkolenia:</w:t>
      </w:r>
    </w:p>
    <w:p w14:paraId="33F6C765" w14:textId="77777777" w:rsidR="00F847B3" w:rsidRPr="00E908F1" w:rsidRDefault="00F847B3" w:rsidP="00F847B3">
      <w:pPr>
        <w:pStyle w:val="Akapitzlist"/>
        <w:numPr>
          <w:ilvl w:val="0"/>
          <w:numId w:val="106"/>
        </w:numPr>
        <w:spacing w:after="0" w:line="240" w:lineRule="auto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dziennika zajęć edukacyjnych zawierający listę obecności, wymiar godzin i tematy zajęć edukacyjnych, teoretycznych i praktycznych, z podpisami uczestników;</w:t>
      </w:r>
    </w:p>
    <w:p w14:paraId="1D4C3E3E" w14:textId="77777777" w:rsidR="00F847B3" w:rsidRPr="00E908F1" w:rsidRDefault="00F847B3" w:rsidP="00F847B3">
      <w:pPr>
        <w:pStyle w:val="Akapitzlist"/>
        <w:numPr>
          <w:ilvl w:val="0"/>
          <w:numId w:val="106"/>
        </w:numPr>
        <w:spacing w:after="0" w:line="240" w:lineRule="auto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rejestru wydanych zaświadczeń lub innych dokumentów potwierdzających ukończenie szkolenia, w tym wydanych świadectw, zaświadczeń lub innych dokumentów potwierdzających zdanie egzaminu wewnętrznego przez uczestnika/czkę kursu wraz z potwierdzeniem otrzymania przez uczestnika/czkę;</w:t>
      </w:r>
    </w:p>
    <w:p w14:paraId="10FC8E1E" w14:textId="77777777" w:rsidR="00F847B3" w:rsidRPr="00E908F1" w:rsidRDefault="00F847B3" w:rsidP="00F847B3">
      <w:pPr>
        <w:pStyle w:val="Akapitzlist"/>
        <w:numPr>
          <w:ilvl w:val="0"/>
          <w:numId w:val="106"/>
        </w:numPr>
        <w:spacing w:after="0" w:line="240" w:lineRule="auto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kopii potwierdzonych za zgodność z oryginałem wydanych zaświadczeń lub innych dokumentów potwierdzających ukończenie szkolenia, w tym wydanych świadectw, zaświadczeń lub innych dokumentów potwierdzających zdanie egzaminu wewnętrznego przez uczestnika kursu;</w:t>
      </w:r>
    </w:p>
    <w:p w14:paraId="43E4D437" w14:textId="77777777" w:rsidR="00F847B3" w:rsidRPr="00E908F1" w:rsidRDefault="00F847B3" w:rsidP="00F847B3">
      <w:pPr>
        <w:pStyle w:val="Akapitzlist"/>
        <w:numPr>
          <w:ilvl w:val="0"/>
          <w:numId w:val="10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Przeprowadzenie kursu zgodnie z programem opracowanym na podstawie wytycznych zawartych w Rozporządzeniu Ministra Infrastruktury i Budownictwa z dnia 4 marca 2016 r. w sprawie szkolenia osób ubiegających się o uprawnienia do kierowania pojazdami, instruktorów i wykładowców (Dz. U. z 2016 r., poz. 280 ze zm.), w tym przedstawienie sposobu oceny uczestników szkolenia.</w:t>
      </w:r>
    </w:p>
    <w:p w14:paraId="3CAE081D" w14:textId="77777777" w:rsidR="00F847B3" w:rsidRPr="00E908F1" w:rsidRDefault="00F847B3" w:rsidP="00F847B3">
      <w:pPr>
        <w:pStyle w:val="Akapitzlist"/>
        <w:numPr>
          <w:ilvl w:val="0"/>
          <w:numId w:val="10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908F1">
        <w:rPr>
          <w:rFonts w:ascii="Times New Roman" w:hAnsi="Times New Roman" w:cs="Times New Roman"/>
          <w:sz w:val="24"/>
          <w:szCs w:val="24"/>
        </w:rPr>
        <w:t xml:space="preserve">Wykonawca jest zobowiązany do oznakowania projektu zgodnie z obowiązującymi wytycznymi w zakresie informacji i promocji projektów dofinansowanych w ramach Regionalnego Programu Operacyjnego Województwa Małopolskiego na lata 2014-2020 na wszystkich dokumentach związanych z kursem wraz z tytułem projektu współfinansowanego ze środków UE </w:t>
      </w:r>
    </w:p>
    <w:p w14:paraId="7B7A1AF8" w14:textId="77777777" w:rsidR="00F847B3" w:rsidRPr="00E908F1" w:rsidRDefault="00F847B3" w:rsidP="00F847B3">
      <w:pPr>
        <w:pStyle w:val="Akapitzlist"/>
        <w:numPr>
          <w:ilvl w:val="0"/>
          <w:numId w:val="10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lastRenderedPageBreak/>
        <w:t>Wykonawca po zrealizowaniu każdego etapu zamówienia przedkłada przedstawicielowi Zamawiającego odpowiednio oryginały lub kopie potwierdzone za zgodność z oryginałem:</w:t>
      </w:r>
    </w:p>
    <w:p w14:paraId="1669A584" w14:textId="77777777" w:rsidR="00F847B3" w:rsidRPr="00E908F1" w:rsidRDefault="00F847B3" w:rsidP="00F847B3">
      <w:pPr>
        <w:pStyle w:val="Akapitzlist"/>
        <w:numPr>
          <w:ilvl w:val="0"/>
          <w:numId w:val="107"/>
        </w:numPr>
        <w:spacing w:after="0" w:line="240" w:lineRule="auto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dziennika zajęć edukacyjnych zawierającego listę obecności, wymiar godzin i tematy zajęć edukacyjnych, teoretycznych i praktycznych, z podpisami uczestników/czek;</w:t>
      </w:r>
    </w:p>
    <w:p w14:paraId="6DFF7186" w14:textId="77777777" w:rsidR="00F847B3" w:rsidRPr="00E908F1" w:rsidRDefault="00F847B3" w:rsidP="00F847B3">
      <w:pPr>
        <w:pStyle w:val="Akapitzlist"/>
        <w:numPr>
          <w:ilvl w:val="0"/>
          <w:numId w:val="107"/>
        </w:numPr>
        <w:spacing w:after="0" w:line="240" w:lineRule="auto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 xml:space="preserve">rejestru wydanych zaświadczeń lub innych dokumentów potwierdzających ukończenie </w:t>
      </w:r>
      <w:r w:rsidRPr="00E908F1">
        <w:rPr>
          <w:rFonts w:ascii="Times New Roman" w:hAnsi="Times New Roman" w:cs="Times New Roman"/>
          <w:b/>
          <w:sz w:val="24"/>
          <w:szCs w:val="24"/>
        </w:rPr>
        <w:t>szkolenia (dot. przystąpienia do egzaminu państwowego)</w:t>
      </w:r>
      <w:r w:rsidRPr="00E908F1">
        <w:rPr>
          <w:rFonts w:ascii="Times New Roman" w:hAnsi="Times New Roman" w:cs="Times New Roman"/>
          <w:sz w:val="24"/>
          <w:szCs w:val="24"/>
        </w:rPr>
        <w:t xml:space="preserve"> oraz wydanych świadectw, zaświadczeń lub innych dokumentów potwierdzających zdanie egzaminu wewnętrznego uczestnika/czki kursu wraz z potwierdzeniem otrzymania;</w:t>
      </w:r>
    </w:p>
    <w:p w14:paraId="7BB300D6" w14:textId="77777777" w:rsidR="00F847B3" w:rsidRPr="00E908F1" w:rsidRDefault="00F847B3" w:rsidP="00F847B3">
      <w:pPr>
        <w:pStyle w:val="Akapitzlist"/>
        <w:numPr>
          <w:ilvl w:val="0"/>
          <w:numId w:val="107"/>
        </w:numPr>
        <w:spacing w:after="0" w:line="240" w:lineRule="auto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kopie potwierdzone za zgodność z oryginałem wydanych zaświadczeń lub innych dokumentów potwierdzających ukończenie szkolenia, w tym wydanych świadectw, zaświadczeń lub innych dokumentów potwierdzających zdanie egzaminu wewnętrznego przez uczestnika kursu;</w:t>
      </w:r>
    </w:p>
    <w:p w14:paraId="1D3405F5" w14:textId="77777777" w:rsidR="00F847B3" w:rsidRPr="00E908F1" w:rsidRDefault="00F847B3" w:rsidP="00F847B3">
      <w:pPr>
        <w:pStyle w:val="Akapitzlist"/>
        <w:numPr>
          <w:ilvl w:val="0"/>
          <w:numId w:val="107"/>
        </w:numPr>
        <w:spacing w:after="0" w:line="240" w:lineRule="auto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protokół przeprowadzonego egzaminu wewnętrznego;</w:t>
      </w:r>
    </w:p>
    <w:p w14:paraId="6FD5575A" w14:textId="77777777" w:rsidR="00F847B3" w:rsidRPr="00E908F1" w:rsidRDefault="00F847B3" w:rsidP="00F847B3">
      <w:pPr>
        <w:pStyle w:val="Akapitzlist"/>
        <w:numPr>
          <w:ilvl w:val="0"/>
          <w:numId w:val="107"/>
        </w:numPr>
        <w:spacing w:after="0" w:line="240" w:lineRule="auto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dowód potwierdzający dokonanie opłaty za pierwszy egzamin państwowy w części teoretycznej i praktycznej dla każdego uczestnika/czki;</w:t>
      </w:r>
    </w:p>
    <w:p w14:paraId="6684FF3F" w14:textId="77777777" w:rsidR="00F847B3" w:rsidRPr="00E908F1" w:rsidRDefault="00F847B3" w:rsidP="00F847B3">
      <w:pPr>
        <w:pStyle w:val="Akapitzlist"/>
        <w:numPr>
          <w:ilvl w:val="0"/>
          <w:numId w:val="107"/>
        </w:numPr>
        <w:spacing w:after="0" w:line="240" w:lineRule="auto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dokument potwierdzający wniesienie opłaty za przeprowadzenie badań lekarskich i wystawienie zaświadczenia dla danego uczestnika/czki kursu, w tym listę osób poddanych badaniom lekarskim,</w:t>
      </w:r>
    </w:p>
    <w:p w14:paraId="1740EEED" w14:textId="77777777" w:rsidR="00F847B3" w:rsidRPr="00E908F1" w:rsidRDefault="00F847B3" w:rsidP="00F847B3">
      <w:pPr>
        <w:pStyle w:val="Akapitzlist"/>
        <w:numPr>
          <w:ilvl w:val="0"/>
          <w:numId w:val="107"/>
        </w:numPr>
        <w:spacing w:after="0" w:line="240" w:lineRule="auto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listę osób, które nie ukończyły kursu z podaniem przyczyny.</w:t>
      </w:r>
    </w:p>
    <w:p w14:paraId="311AC82D" w14:textId="77777777" w:rsidR="00F847B3" w:rsidRPr="00E908F1" w:rsidRDefault="00F847B3" w:rsidP="00F847B3">
      <w:pPr>
        <w:pStyle w:val="Akapitzlist"/>
        <w:numPr>
          <w:ilvl w:val="0"/>
          <w:numId w:val="10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E908F1">
        <w:rPr>
          <w:rFonts w:ascii="Times New Roman" w:hAnsi="Times New Roman" w:cs="Times New Roman"/>
          <w:sz w:val="24"/>
        </w:rPr>
        <w:t>Wykonawca na bieżąco dostarcza przedstawicielowi Zamawiającego zmiany harmonogramu zajęć teoretycznych i praktycznych uczestników kursu, jednak nie później niż w terminie 2 dni przed wprowadzeniem zmiany, w celu akceptacji.</w:t>
      </w:r>
    </w:p>
    <w:p w14:paraId="6B7E2429" w14:textId="77777777" w:rsidR="00F847B3" w:rsidRPr="00E908F1" w:rsidRDefault="00F847B3" w:rsidP="00F847B3">
      <w:pPr>
        <w:pStyle w:val="Akapitzlist"/>
        <w:numPr>
          <w:ilvl w:val="0"/>
          <w:numId w:val="105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Przekazywania bieżącej informacji do przedstawiciela Zamawiającego o przypadkach nieobecności na kursie danej osoby oraz  rezygnacji z uczestnictwa w trakcie jego trwania.</w:t>
      </w:r>
    </w:p>
    <w:p w14:paraId="613E337A" w14:textId="77777777" w:rsidR="00F847B3" w:rsidRPr="00E908F1" w:rsidRDefault="00F847B3" w:rsidP="00F847B3">
      <w:pPr>
        <w:pStyle w:val="Akapitzlist"/>
        <w:spacing w:after="0" w:line="240" w:lineRule="auto"/>
        <w:ind w:left="1134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14:paraId="2A49AF74" w14:textId="77777777" w:rsidR="00F847B3" w:rsidRPr="00E908F1" w:rsidRDefault="00F847B3" w:rsidP="00F847B3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8F1">
        <w:rPr>
          <w:rFonts w:ascii="Times New Roman" w:hAnsi="Times New Roman" w:cs="Times New Roman"/>
          <w:b/>
          <w:sz w:val="24"/>
          <w:szCs w:val="24"/>
        </w:rPr>
        <w:t>§ 5</w:t>
      </w:r>
    </w:p>
    <w:p w14:paraId="67DCD0B3" w14:textId="77777777" w:rsidR="00F847B3" w:rsidRPr="00E908F1" w:rsidRDefault="00F847B3" w:rsidP="00F847B3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8F1">
        <w:rPr>
          <w:rFonts w:ascii="Times New Roman" w:hAnsi="Times New Roman" w:cs="Times New Roman"/>
          <w:b/>
          <w:sz w:val="24"/>
          <w:szCs w:val="24"/>
        </w:rPr>
        <w:t>Obowiązki Zamawiającego</w:t>
      </w:r>
    </w:p>
    <w:p w14:paraId="1D3F61E2" w14:textId="77777777" w:rsidR="00F847B3" w:rsidRPr="00E908F1" w:rsidRDefault="00F847B3" w:rsidP="00F847B3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9AE26F" w14:textId="77777777" w:rsidR="00F847B3" w:rsidRPr="00E908F1" w:rsidRDefault="00F847B3" w:rsidP="00F847B3">
      <w:pPr>
        <w:pStyle w:val="Akapitzlist"/>
        <w:numPr>
          <w:ilvl w:val="0"/>
          <w:numId w:val="117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Do obowiązków Zamawiającego należy w szczególności:</w:t>
      </w:r>
    </w:p>
    <w:p w14:paraId="07ED932B" w14:textId="77777777" w:rsidR="00F847B3" w:rsidRPr="00E908F1" w:rsidRDefault="00F847B3" w:rsidP="00F847B3">
      <w:pPr>
        <w:pStyle w:val="Akapitzlist"/>
        <w:numPr>
          <w:ilvl w:val="0"/>
          <w:numId w:val="118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przekazanie listy uczestników zajęć wraz z danymi kontaktowymi,</w:t>
      </w:r>
    </w:p>
    <w:p w14:paraId="4033A01A" w14:textId="77777777" w:rsidR="00F847B3" w:rsidRPr="00E908F1" w:rsidRDefault="00F847B3" w:rsidP="00F847B3">
      <w:pPr>
        <w:pStyle w:val="Akapitzlist"/>
        <w:numPr>
          <w:ilvl w:val="0"/>
          <w:numId w:val="118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poinformowanie uczestników kursu o miejscu i terminie realizacji przedmiotu niniejszej umowy, szczegółach organizacyjnych,</w:t>
      </w:r>
    </w:p>
    <w:p w14:paraId="1791EA3A" w14:textId="77777777" w:rsidR="00F847B3" w:rsidRPr="00E908F1" w:rsidRDefault="00F847B3" w:rsidP="00F847B3">
      <w:pPr>
        <w:pStyle w:val="Akapitzlist"/>
        <w:numPr>
          <w:ilvl w:val="0"/>
          <w:numId w:val="117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 xml:space="preserve">Zamawiający przekaże Wykonawcy materiały służące oznaczaniu sali, w której jest realizowany projekt oraz zestaw logotypów do umieszczenia w dokumentach przygotowywanych przez Zamawiającego. </w:t>
      </w:r>
    </w:p>
    <w:p w14:paraId="53D3724F" w14:textId="77777777" w:rsidR="00F847B3" w:rsidRPr="00E908F1" w:rsidRDefault="00F847B3" w:rsidP="00F847B3">
      <w:pPr>
        <w:ind w:left="426"/>
        <w:jc w:val="both"/>
        <w:rPr>
          <w:rFonts w:eastAsia="Times New Roman" w:cs="Times New Roman"/>
        </w:rPr>
      </w:pPr>
    </w:p>
    <w:p w14:paraId="71D52639" w14:textId="77777777" w:rsidR="00F847B3" w:rsidRPr="00E908F1" w:rsidRDefault="00F847B3" w:rsidP="00F847B3">
      <w:pPr>
        <w:pStyle w:val="Akapitzlist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9285DA2" w14:textId="77777777" w:rsidR="00F847B3" w:rsidRPr="00E908F1" w:rsidRDefault="00F847B3" w:rsidP="00F847B3">
      <w:pPr>
        <w:pStyle w:val="Akapitzlist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C9CCC52" w14:textId="77777777" w:rsidR="00F847B3" w:rsidRPr="00E908F1" w:rsidRDefault="00F847B3" w:rsidP="00F847B3">
      <w:pPr>
        <w:pStyle w:val="Akapitzlist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6572FAB" w14:textId="77777777" w:rsidR="00F847B3" w:rsidRPr="00E908F1" w:rsidRDefault="00F847B3" w:rsidP="00F847B3">
      <w:pPr>
        <w:pStyle w:val="Akapitzlist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9CC90B5" w14:textId="77777777" w:rsidR="00F847B3" w:rsidRPr="00E908F1" w:rsidRDefault="00F847B3" w:rsidP="00F847B3">
      <w:pPr>
        <w:pStyle w:val="Akapitzlist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7D84492" w14:textId="77777777" w:rsidR="00F847B3" w:rsidRPr="00E908F1" w:rsidRDefault="00F847B3" w:rsidP="00F847B3">
      <w:pPr>
        <w:pStyle w:val="Akapitzlist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ECB868E" w14:textId="77777777" w:rsidR="00F847B3" w:rsidRPr="00E908F1" w:rsidRDefault="00F847B3" w:rsidP="00F847B3">
      <w:pPr>
        <w:pStyle w:val="Akapitzlist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0F5D69F" w14:textId="77777777" w:rsidR="00F847B3" w:rsidRPr="00E908F1" w:rsidRDefault="00F847B3" w:rsidP="00F847B3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8F1">
        <w:rPr>
          <w:rFonts w:ascii="Times New Roman" w:hAnsi="Times New Roman" w:cs="Times New Roman"/>
          <w:b/>
          <w:sz w:val="24"/>
          <w:szCs w:val="24"/>
        </w:rPr>
        <w:t>§ 6</w:t>
      </w:r>
    </w:p>
    <w:p w14:paraId="12374DDB" w14:textId="77777777" w:rsidR="00F847B3" w:rsidRPr="00E908F1" w:rsidRDefault="00F847B3" w:rsidP="00F847B3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8F1">
        <w:rPr>
          <w:rFonts w:ascii="Times New Roman" w:hAnsi="Times New Roman" w:cs="Times New Roman"/>
          <w:b/>
          <w:sz w:val="24"/>
          <w:szCs w:val="24"/>
        </w:rPr>
        <w:t>Osoby i dane do kontaktu</w:t>
      </w:r>
    </w:p>
    <w:p w14:paraId="6EB297F5" w14:textId="77777777" w:rsidR="00F847B3" w:rsidRPr="00E908F1" w:rsidRDefault="00F847B3" w:rsidP="00F847B3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14:paraId="547C8432" w14:textId="77777777" w:rsidR="00F847B3" w:rsidRPr="00E908F1" w:rsidRDefault="00F847B3" w:rsidP="00F847B3">
      <w:pPr>
        <w:ind w:left="426"/>
        <w:jc w:val="both"/>
        <w:rPr>
          <w:rFonts w:cs="Times New Roman"/>
          <w:color w:val="000000"/>
        </w:rPr>
      </w:pPr>
      <w:r w:rsidRPr="00E908F1">
        <w:rPr>
          <w:rFonts w:cs="Times New Roman"/>
          <w:color w:val="000000"/>
        </w:rPr>
        <w:t>Uprawnionymi do reprezentowania Stron i odpowiedzialnymi za przebieg i realizację umowy są:</w:t>
      </w:r>
    </w:p>
    <w:p w14:paraId="47E8451C" w14:textId="77777777" w:rsidR="00F847B3" w:rsidRPr="00E908F1" w:rsidRDefault="00F847B3" w:rsidP="00F847B3">
      <w:pPr>
        <w:pStyle w:val="Akapitzlist"/>
        <w:numPr>
          <w:ilvl w:val="0"/>
          <w:numId w:val="108"/>
        </w:numPr>
        <w:spacing w:after="0" w:line="240" w:lineRule="auto"/>
        <w:ind w:left="993" w:hanging="426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908F1">
        <w:rPr>
          <w:rFonts w:ascii="Times New Roman" w:hAnsi="Times New Roman" w:cs="Times New Roman"/>
          <w:color w:val="000000"/>
          <w:sz w:val="24"/>
          <w:szCs w:val="24"/>
        </w:rPr>
        <w:t>z ramienia Zamawiającego:</w:t>
      </w:r>
    </w:p>
    <w:p w14:paraId="34B01FEF" w14:textId="77777777" w:rsidR="00F847B3" w:rsidRPr="00E908F1" w:rsidRDefault="00F847B3" w:rsidP="00F847B3">
      <w:pPr>
        <w:pStyle w:val="Akapitzlist"/>
        <w:numPr>
          <w:ilvl w:val="0"/>
          <w:numId w:val="109"/>
        </w:numPr>
        <w:spacing w:after="0" w:line="240" w:lineRule="auto"/>
        <w:ind w:left="1276" w:hanging="283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908F1">
        <w:rPr>
          <w:rFonts w:ascii="Times New Roman" w:hAnsi="Times New Roman" w:cs="Times New Roman"/>
          <w:color w:val="000000"/>
          <w:sz w:val="24"/>
          <w:szCs w:val="24"/>
        </w:rPr>
        <w:lastRenderedPageBreak/>
        <w:t>Menadżer projektu: ………………………………….</w:t>
      </w:r>
    </w:p>
    <w:p w14:paraId="63C5E8B7" w14:textId="77777777" w:rsidR="00F847B3" w:rsidRPr="00E908F1" w:rsidRDefault="00F847B3" w:rsidP="00F847B3">
      <w:pPr>
        <w:pStyle w:val="Akapitzlist"/>
        <w:spacing w:after="0" w:line="240" w:lineRule="auto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  <w:r w:rsidRPr="00E908F1">
        <w:rPr>
          <w:rFonts w:ascii="Times New Roman" w:hAnsi="Times New Roman" w:cs="Times New Roman"/>
          <w:color w:val="000000"/>
          <w:sz w:val="24"/>
          <w:szCs w:val="24"/>
        </w:rPr>
        <w:t>tel./e-mail: …………………………………………..,</w:t>
      </w:r>
    </w:p>
    <w:p w14:paraId="3A7DACF7" w14:textId="77777777" w:rsidR="00F847B3" w:rsidRPr="00E908F1" w:rsidRDefault="00F847B3" w:rsidP="00F847B3">
      <w:pPr>
        <w:pStyle w:val="Akapitzlist"/>
        <w:numPr>
          <w:ilvl w:val="0"/>
          <w:numId w:val="109"/>
        </w:numPr>
        <w:spacing w:after="0" w:line="240" w:lineRule="auto"/>
        <w:ind w:left="1276" w:hanging="283"/>
        <w:textAlignment w:val="baseline"/>
        <w:rPr>
          <w:rFonts w:ascii="Times New Roman" w:hAnsi="Times New Roman" w:cs="Times New Roman"/>
        </w:rPr>
      </w:pPr>
      <w:r w:rsidRPr="00E908F1">
        <w:rPr>
          <w:rFonts w:ascii="Times New Roman" w:hAnsi="Times New Roman" w:cs="Times New Roman"/>
          <w:color w:val="000000"/>
          <w:sz w:val="24"/>
          <w:szCs w:val="24"/>
        </w:rPr>
        <w:t>Asystent Koordynatora merytorycznego przy ZSZiO w Żukowie</w:t>
      </w:r>
      <w:r w:rsidRPr="00E908F1">
        <w:rPr>
          <w:rFonts w:ascii="Times New Roman" w:hAnsi="Times New Roman" w:cs="Times New Roman"/>
          <w:sz w:val="24"/>
          <w:szCs w:val="24"/>
        </w:rPr>
        <w:t>: ……………………………………………………….</w:t>
      </w:r>
    </w:p>
    <w:p w14:paraId="02615C92" w14:textId="77777777" w:rsidR="00F847B3" w:rsidRPr="00E908F1" w:rsidRDefault="00F847B3" w:rsidP="00F847B3">
      <w:pPr>
        <w:pStyle w:val="Akapitzlist"/>
        <w:spacing w:after="0" w:line="240" w:lineRule="auto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  <w:r w:rsidRPr="00E908F1">
        <w:rPr>
          <w:rFonts w:ascii="Times New Roman" w:hAnsi="Times New Roman" w:cs="Times New Roman"/>
          <w:color w:val="000000"/>
          <w:sz w:val="24"/>
          <w:szCs w:val="24"/>
        </w:rPr>
        <w:t>tel./e-mail: …………………………………………..;</w:t>
      </w:r>
    </w:p>
    <w:p w14:paraId="6C290289" w14:textId="77777777" w:rsidR="00F847B3" w:rsidRPr="00E908F1" w:rsidRDefault="00F847B3" w:rsidP="00F847B3">
      <w:pPr>
        <w:pStyle w:val="Akapitzlist"/>
        <w:numPr>
          <w:ilvl w:val="0"/>
          <w:numId w:val="108"/>
        </w:numPr>
        <w:spacing w:after="0" w:line="240" w:lineRule="auto"/>
        <w:ind w:left="993" w:hanging="426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908F1">
        <w:rPr>
          <w:rFonts w:ascii="Times New Roman" w:hAnsi="Times New Roman" w:cs="Times New Roman"/>
          <w:color w:val="000000"/>
          <w:sz w:val="24"/>
          <w:szCs w:val="24"/>
        </w:rPr>
        <w:t>z ramienia Wykonawcy:</w:t>
      </w:r>
    </w:p>
    <w:p w14:paraId="7C533622" w14:textId="77777777" w:rsidR="00F847B3" w:rsidRPr="00E908F1" w:rsidRDefault="00F847B3" w:rsidP="00F847B3">
      <w:pPr>
        <w:pStyle w:val="Akapitzlist"/>
        <w:numPr>
          <w:ilvl w:val="0"/>
          <w:numId w:val="110"/>
        </w:numPr>
        <w:spacing w:after="0" w:line="240" w:lineRule="auto"/>
        <w:ind w:left="1276" w:hanging="283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908F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</w:t>
      </w:r>
    </w:p>
    <w:p w14:paraId="1F50AA91" w14:textId="77777777" w:rsidR="00F847B3" w:rsidRPr="00E908F1" w:rsidRDefault="00F847B3" w:rsidP="00F847B3">
      <w:pPr>
        <w:pStyle w:val="Akapitzlist"/>
        <w:spacing w:after="0" w:line="240" w:lineRule="auto"/>
        <w:ind w:left="1276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E908F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908F1">
        <w:rPr>
          <w:rFonts w:ascii="Times New Roman" w:hAnsi="Times New Roman" w:cs="Times New Roman"/>
          <w:color w:val="000000"/>
          <w:sz w:val="24"/>
          <w:szCs w:val="24"/>
        </w:rPr>
        <w:tab/>
        <w:t>tel./e-mail: …………………………………………..,</w:t>
      </w:r>
    </w:p>
    <w:p w14:paraId="74AC4C06" w14:textId="77777777" w:rsidR="00F847B3" w:rsidRPr="00E908F1" w:rsidRDefault="00F847B3" w:rsidP="00F847B3">
      <w:pPr>
        <w:pStyle w:val="Akapitzlist"/>
        <w:numPr>
          <w:ilvl w:val="0"/>
          <w:numId w:val="110"/>
        </w:numPr>
        <w:spacing w:after="0" w:line="240" w:lineRule="auto"/>
        <w:ind w:left="1276" w:hanging="283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908F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………………………………………………………..</w:t>
      </w:r>
    </w:p>
    <w:p w14:paraId="10ED69BC" w14:textId="77777777" w:rsidR="00F847B3" w:rsidRPr="00E908F1" w:rsidRDefault="00F847B3" w:rsidP="00F847B3">
      <w:pPr>
        <w:pStyle w:val="Akapitzlist"/>
        <w:spacing w:after="0" w:line="240" w:lineRule="auto"/>
        <w:ind w:left="1276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E908F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908F1">
        <w:rPr>
          <w:rFonts w:ascii="Times New Roman" w:hAnsi="Times New Roman" w:cs="Times New Roman"/>
          <w:color w:val="000000"/>
          <w:sz w:val="24"/>
          <w:szCs w:val="24"/>
        </w:rPr>
        <w:tab/>
        <w:t>tel./e-mail: …………………………………………...</w:t>
      </w:r>
    </w:p>
    <w:p w14:paraId="7EFE05F8" w14:textId="77777777" w:rsidR="00F847B3" w:rsidRPr="00E908F1" w:rsidRDefault="00F847B3" w:rsidP="00F847B3">
      <w:pPr>
        <w:pStyle w:val="Akapitzlist"/>
        <w:spacing w:after="0" w:line="240" w:lineRule="auto"/>
        <w:ind w:left="1276" w:hanging="283"/>
        <w:rPr>
          <w:rFonts w:ascii="Times New Roman" w:hAnsi="Times New Roman" w:cs="Times New Roman"/>
          <w:color w:val="000000"/>
          <w:sz w:val="24"/>
          <w:szCs w:val="24"/>
        </w:rPr>
      </w:pPr>
    </w:p>
    <w:p w14:paraId="7237EF88" w14:textId="77777777" w:rsidR="00F847B3" w:rsidRPr="00E908F1" w:rsidRDefault="00F847B3" w:rsidP="00F847B3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8F1">
        <w:rPr>
          <w:rFonts w:ascii="Times New Roman" w:hAnsi="Times New Roman" w:cs="Times New Roman"/>
          <w:b/>
          <w:sz w:val="24"/>
          <w:szCs w:val="24"/>
        </w:rPr>
        <w:t>§ 7</w:t>
      </w:r>
    </w:p>
    <w:p w14:paraId="66ED18BC" w14:textId="77777777" w:rsidR="00F847B3" w:rsidRPr="00E908F1" w:rsidRDefault="00F847B3" w:rsidP="00F847B3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8F1">
        <w:rPr>
          <w:rFonts w:ascii="Times New Roman" w:hAnsi="Times New Roman" w:cs="Times New Roman"/>
          <w:b/>
          <w:sz w:val="24"/>
          <w:szCs w:val="24"/>
        </w:rPr>
        <w:t>Płatności</w:t>
      </w:r>
    </w:p>
    <w:p w14:paraId="30DAC687" w14:textId="77777777" w:rsidR="00F847B3" w:rsidRPr="00E908F1" w:rsidRDefault="00F847B3" w:rsidP="00F847B3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FF07E7" w14:textId="77777777" w:rsidR="00F847B3" w:rsidRPr="00E908F1" w:rsidRDefault="00F847B3" w:rsidP="00F847B3">
      <w:pPr>
        <w:pStyle w:val="Akapitzlist"/>
        <w:numPr>
          <w:ilvl w:val="0"/>
          <w:numId w:val="119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Za realizację przedmiotu umowy w pełnym zakresie Zamawiający zobowiązuje się zapłacić Wykonawcy, zgodnie ze złożoną ofertą wynagrodzenie w łącznej kwocie ……………… zł brutto /słownie: …………………. zł/. W tym:</w:t>
      </w:r>
    </w:p>
    <w:p w14:paraId="79DF011B" w14:textId="77777777" w:rsidR="00F847B3" w:rsidRPr="00E908F1" w:rsidRDefault="00F847B3" w:rsidP="00F847B3">
      <w:pPr>
        <w:pStyle w:val="Akapitzlist"/>
        <w:numPr>
          <w:ilvl w:val="0"/>
          <w:numId w:val="120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 xml:space="preserve">Etap I w kwocie ……………… zł brutto /słownie: …………………. zł/. </w:t>
      </w:r>
    </w:p>
    <w:p w14:paraId="7B3A60FE" w14:textId="77777777" w:rsidR="00F847B3" w:rsidRPr="00E908F1" w:rsidRDefault="00F847B3" w:rsidP="00F847B3">
      <w:pPr>
        <w:pStyle w:val="Akapitzlist"/>
        <w:numPr>
          <w:ilvl w:val="0"/>
          <w:numId w:val="120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 xml:space="preserve">Etap II w kwocie ……………… zł brutto /słownie: …………………. zł/. </w:t>
      </w:r>
    </w:p>
    <w:p w14:paraId="09A7D79A" w14:textId="77777777" w:rsidR="00F847B3" w:rsidRPr="00E908F1" w:rsidRDefault="00F847B3" w:rsidP="00F847B3">
      <w:pPr>
        <w:pStyle w:val="Akapitzlist"/>
        <w:numPr>
          <w:ilvl w:val="0"/>
          <w:numId w:val="119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Kwota, o której mowa w ust. 1  zaspokaja wszelkie roszczenia Wykonawcy wobec Zamawiającego z tytułu wykonania umowy i obejmuje wszelkie koszty związane z jej realizacją.</w:t>
      </w:r>
    </w:p>
    <w:p w14:paraId="0706F502" w14:textId="77777777" w:rsidR="00F847B3" w:rsidRPr="00E908F1" w:rsidRDefault="00F847B3" w:rsidP="00F847B3">
      <w:pPr>
        <w:pStyle w:val="Akapitzlist"/>
        <w:numPr>
          <w:ilvl w:val="0"/>
          <w:numId w:val="119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Zapłata za wykonanie danego etapu przedmiotu umowy zostanie uregulowana przelewem w terminie 14 dni od daty dostarczenia faktury VAT po podpisaniu protokołu odbioru i dostarczeniu dokumentów, o których mowa w § 4 ust. 11.</w:t>
      </w:r>
    </w:p>
    <w:p w14:paraId="30F1FAD6" w14:textId="77777777" w:rsidR="00F847B3" w:rsidRPr="00E908F1" w:rsidRDefault="00F847B3" w:rsidP="00F847B3">
      <w:pPr>
        <w:pStyle w:val="Akapitzlist"/>
        <w:numPr>
          <w:ilvl w:val="0"/>
          <w:numId w:val="119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Zapłata nastąpi na rachunek bankowy Wykonawcy ……………………………………..</w:t>
      </w:r>
    </w:p>
    <w:p w14:paraId="4E30A48E" w14:textId="77777777" w:rsidR="00F847B3" w:rsidRPr="00E908F1" w:rsidRDefault="00F847B3" w:rsidP="00F847B3">
      <w:pPr>
        <w:pStyle w:val="Akapitzlist"/>
        <w:numPr>
          <w:ilvl w:val="0"/>
          <w:numId w:val="119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Za datę zapłaty uważa się dzień obciążenia rachunku bankowego Zamawiającego.</w:t>
      </w:r>
    </w:p>
    <w:p w14:paraId="3B25B9FF" w14:textId="77777777" w:rsidR="00F847B3" w:rsidRPr="00E908F1" w:rsidRDefault="00F847B3" w:rsidP="00F847B3">
      <w:pPr>
        <w:pStyle w:val="Akapitzlist"/>
        <w:numPr>
          <w:ilvl w:val="0"/>
          <w:numId w:val="1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08F1">
        <w:rPr>
          <w:rFonts w:ascii="Times New Roman" w:eastAsia="Times New Roman" w:hAnsi="Times New Roman" w:cs="Times New Roman"/>
          <w:sz w:val="24"/>
          <w:szCs w:val="24"/>
        </w:rPr>
        <w:t xml:space="preserve">Wykonawca oświadcza, że określone w ust. 1 wynagrodzenie, obejmuje wszystkie koszty związane z realizacją przedmiotu zamówienia. </w:t>
      </w:r>
    </w:p>
    <w:p w14:paraId="315D4062" w14:textId="77777777" w:rsidR="00F847B3" w:rsidRPr="00E908F1" w:rsidRDefault="00F847B3" w:rsidP="00F847B3">
      <w:pPr>
        <w:pStyle w:val="Akapitzlist"/>
        <w:numPr>
          <w:ilvl w:val="0"/>
          <w:numId w:val="1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08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Wynagrodzenie Wykonawcy współfinansowane jest ze środków Unii Europejskiej w ramach Europejskiego Funduszu Społecznego.</w:t>
      </w:r>
    </w:p>
    <w:p w14:paraId="617BB3C9" w14:textId="77777777" w:rsidR="00F847B3" w:rsidRPr="00E908F1" w:rsidRDefault="00F847B3" w:rsidP="00F847B3">
      <w:pPr>
        <w:spacing w:line="240" w:lineRule="atLeast"/>
        <w:rPr>
          <w:rFonts w:eastAsia="Times New Roman" w:cs="Times New Roman"/>
          <w:color w:val="000000"/>
          <w:u w:val="single"/>
        </w:rPr>
      </w:pPr>
    </w:p>
    <w:p w14:paraId="61AD0B19" w14:textId="77777777" w:rsidR="00F847B3" w:rsidRPr="00E908F1" w:rsidRDefault="00F847B3" w:rsidP="00F847B3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8F1">
        <w:rPr>
          <w:rFonts w:ascii="Times New Roman" w:hAnsi="Times New Roman" w:cs="Times New Roman"/>
          <w:b/>
          <w:sz w:val="24"/>
          <w:szCs w:val="24"/>
        </w:rPr>
        <w:t>§ 8</w:t>
      </w:r>
    </w:p>
    <w:p w14:paraId="468F9932" w14:textId="77777777" w:rsidR="00F847B3" w:rsidRPr="00E908F1" w:rsidRDefault="00F847B3" w:rsidP="00F847B3">
      <w:pPr>
        <w:jc w:val="center"/>
        <w:rPr>
          <w:rFonts w:cs="Times New Roman"/>
          <w:b/>
        </w:rPr>
      </w:pPr>
      <w:r w:rsidRPr="00E908F1">
        <w:rPr>
          <w:rFonts w:cs="Times New Roman"/>
          <w:b/>
        </w:rPr>
        <w:t>Kary umowne/odstąpienie od umowy</w:t>
      </w:r>
    </w:p>
    <w:p w14:paraId="0DF4E836" w14:textId="77777777" w:rsidR="00F847B3" w:rsidRPr="00E908F1" w:rsidRDefault="00F847B3" w:rsidP="00F847B3">
      <w:pPr>
        <w:jc w:val="center"/>
        <w:rPr>
          <w:rFonts w:cs="Times New Roman"/>
          <w:b/>
        </w:rPr>
      </w:pPr>
    </w:p>
    <w:p w14:paraId="077D1951" w14:textId="77777777" w:rsidR="00F847B3" w:rsidRPr="00E908F1" w:rsidRDefault="00F847B3" w:rsidP="00F847B3">
      <w:pPr>
        <w:pStyle w:val="Akapitzlist"/>
        <w:numPr>
          <w:ilvl w:val="0"/>
          <w:numId w:val="1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E908F1">
        <w:rPr>
          <w:rFonts w:ascii="Times New Roman" w:hAnsi="Times New Roman" w:cs="Times New Roman"/>
          <w:sz w:val="24"/>
        </w:rPr>
        <w:t>W przypadku nie dotrzymania terminu realizacji przedmiotu umowy z przyczyn leżących po stronie Wykonawcy, Wykonawca zobowiązany będzie do zapłaty na rzecz Zamawiającego kary umownej w wysokości 1,5% wynagrodzenia łącznego brutto, określonego w § 7 ust. 1, za każdy dzień opóźnienia.</w:t>
      </w:r>
    </w:p>
    <w:p w14:paraId="6540E6A8" w14:textId="77777777" w:rsidR="00F847B3" w:rsidRPr="00E908F1" w:rsidRDefault="00F847B3" w:rsidP="00F847B3">
      <w:pPr>
        <w:pStyle w:val="Akapitzlist"/>
        <w:numPr>
          <w:ilvl w:val="0"/>
          <w:numId w:val="111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Jeżeli Wykonawca wykona zamówienie w sposób nienależyty lub odstąpi od wykonania przedmiotu  zamówienia z przyczyn leżących po stronie Wykonawcy, Zamawiający obciąży Wykonawcę karą umowną w wysokości 10 % wartości wynagrodzenia łącznego brutto, określonego w § 7 ust. 1.</w:t>
      </w:r>
    </w:p>
    <w:p w14:paraId="05DD97A6" w14:textId="77777777" w:rsidR="00F847B3" w:rsidRPr="00E908F1" w:rsidRDefault="00F847B3" w:rsidP="00F847B3">
      <w:pPr>
        <w:pStyle w:val="Akapitzlist"/>
        <w:numPr>
          <w:ilvl w:val="0"/>
          <w:numId w:val="111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Wykonawca upoważnia Zamawiającego do potrącenia z należnego Wykonawcy wynagrodzenia kary umownej, o której mowa w ust. 1 i 2.</w:t>
      </w:r>
    </w:p>
    <w:p w14:paraId="210F5BE7" w14:textId="77777777" w:rsidR="00F847B3" w:rsidRPr="00E908F1" w:rsidRDefault="00F847B3" w:rsidP="00F847B3">
      <w:pPr>
        <w:pStyle w:val="Akapitzlist"/>
        <w:numPr>
          <w:ilvl w:val="0"/>
          <w:numId w:val="111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Jeżeli wysokość szkody poniesionej przez Zamawiającego w wyniku nienależytego wykonania zamówienia przekracza wysokość kar umownych, Zamawiający może żądać odszkodowania na zasadach ogólnych.</w:t>
      </w:r>
    </w:p>
    <w:p w14:paraId="654560EB" w14:textId="77777777" w:rsidR="00F847B3" w:rsidRPr="00E908F1" w:rsidRDefault="00F847B3" w:rsidP="00F847B3">
      <w:pPr>
        <w:pStyle w:val="Akapitzlist"/>
        <w:numPr>
          <w:ilvl w:val="0"/>
          <w:numId w:val="111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lastRenderedPageBreak/>
        <w:t>W przypadku stwierdzenia rażących naruszeń umowy przez Wykonawcę, Zamawiający może odstąpić od umowy lub rozwiązać ją w trybie natychmiastowym, bez możliwości roszczeń finansowych Wykonawcy z tego tytułu. Na równi z rażącym nienależytym wykonaniem umowy poczytuje się złożenie przez Wykonawcę fałszywych, podrobionych lub stwierdzających nieprawdę dokumentów w celu uzyskania niniejszego zamówienia lub zapłaty za wykonanie przedmiotu umowy.</w:t>
      </w:r>
    </w:p>
    <w:p w14:paraId="31A3F376" w14:textId="77777777" w:rsidR="00F847B3" w:rsidRPr="00E908F1" w:rsidRDefault="00F847B3" w:rsidP="00F847B3">
      <w:pPr>
        <w:pStyle w:val="Akapitzlist"/>
        <w:numPr>
          <w:ilvl w:val="0"/>
          <w:numId w:val="111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W przypadku rozwiązania umowy w trybie opisanym w ust. 5, Zamawiający obciąży Wykonawcę karą umowną w wysokości 10% wartości łącznego wynagrodzenia brutto, określonego w § 7 ust. 1.</w:t>
      </w:r>
    </w:p>
    <w:p w14:paraId="79BFB268" w14:textId="77777777" w:rsidR="00F847B3" w:rsidRPr="00E908F1" w:rsidRDefault="00F847B3" w:rsidP="00F847B3">
      <w:pPr>
        <w:pStyle w:val="Akapitzlist"/>
        <w:numPr>
          <w:ilvl w:val="0"/>
          <w:numId w:val="111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Zamawiający zastrzega sobie prawo wizytacji przebiegu kursu w każdym czasie, badania jego efektywności, frekwencji uczestników oraz prawo wglądu do dokumentów związanych z realizacją kursu.</w:t>
      </w:r>
    </w:p>
    <w:p w14:paraId="4A2C36FE" w14:textId="77777777" w:rsidR="00F847B3" w:rsidRPr="00E908F1" w:rsidRDefault="00F847B3" w:rsidP="00F847B3">
      <w:pPr>
        <w:pStyle w:val="Akapitzlist"/>
        <w:numPr>
          <w:ilvl w:val="0"/>
          <w:numId w:val="111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Ponadto Zamawiający zastrzega sobie:</w:t>
      </w:r>
    </w:p>
    <w:p w14:paraId="1D4687D1" w14:textId="77777777" w:rsidR="00F847B3" w:rsidRPr="00E908F1" w:rsidRDefault="00F847B3" w:rsidP="00F847B3">
      <w:pPr>
        <w:pStyle w:val="Akapitzlist"/>
        <w:numPr>
          <w:ilvl w:val="0"/>
          <w:numId w:val="112"/>
        </w:numPr>
        <w:spacing w:after="0" w:line="240" w:lineRule="auto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prawo do odstąpienia od umowy ze skutkiem natychmiastowym  w przypadku przerwania, zawieszenia lub prowadzenia zajęć niezgodnie z programem, harmonogramem, ustaleniami stron;</w:t>
      </w:r>
    </w:p>
    <w:p w14:paraId="35D512BA" w14:textId="77777777" w:rsidR="00F847B3" w:rsidRPr="00E908F1" w:rsidRDefault="00F847B3" w:rsidP="00F847B3">
      <w:pPr>
        <w:pStyle w:val="Akapitzlist"/>
        <w:numPr>
          <w:ilvl w:val="0"/>
          <w:numId w:val="112"/>
        </w:numPr>
        <w:spacing w:after="0" w:line="240" w:lineRule="auto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prawo do odstąpienia od umowy po uprzednim jednorazowym pisemnym wezwaniu Wykonawcy do usunięcia uchybień w dodatkowym terminie.</w:t>
      </w:r>
    </w:p>
    <w:p w14:paraId="4A3C2D15" w14:textId="77777777" w:rsidR="00F847B3" w:rsidRPr="00E908F1" w:rsidRDefault="00F847B3" w:rsidP="00F847B3">
      <w:pPr>
        <w:jc w:val="both"/>
        <w:rPr>
          <w:rFonts w:cs="Times New Roman"/>
        </w:rPr>
      </w:pPr>
    </w:p>
    <w:p w14:paraId="019A4B5C" w14:textId="77777777" w:rsidR="00F847B3" w:rsidRPr="00E908F1" w:rsidRDefault="00F847B3" w:rsidP="00F847B3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8F1">
        <w:rPr>
          <w:rFonts w:ascii="Times New Roman" w:hAnsi="Times New Roman" w:cs="Times New Roman"/>
          <w:b/>
          <w:sz w:val="24"/>
          <w:szCs w:val="24"/>
        </w:rPr>
        <w:t>§ 9</w:t>
      </w:r>
    </w:p>
    <w:p w14:paraId="1749BBE7" w14:textId="77777777" w:rsidR="00F847B3" w:rsidRPr="00E908F1" w:rsidRDefault="00F847B3" w:rsidP="00F847B3">
      <w:pPr>
        <w:jc w:val="center"/>
        <w:rPr>
          <w:rFonts w:cs="Times New Roman"/>
          <w:b/>
        </w:rPr>
      </w:pPr>
      <w:r w:rsidRPr="00E908F1">
        <w:rPr>
          <w:rFonts w:cs="Times New Roman"/>
          <w:b/>
        </w:rPr>
        <w:t>Ogólne postanowienia umowy</w:t>
      </w:r>
    </w:p>
    <w:p w14:paraId="02BA383B" w14:textId="77777777" w:rsidR="00F847B3" w:rsidRPr="00E908F1" w:rsidRDefault="00F847B3" w:rsidP="00F847B3">
      <w:pPr>
        <w:jc w:val="center"/>
        <w:rPr>
          <w:rFonts w:cs="Times New Roman"/>
          <w:b/>
        </w:rPr>
      </w:pPr>
    </w:p>
    <w:p w14:paraId="3D0BEDF6" w14:textId="77777777" w:rsidR="00F847B3" w:rsidRPr="00E908F1" w:rsidRDefault="00F847B3" w:rsidP="00F847B3">
      <w:pPr>
        <w:pStyle w:val="Akapitzlist"/>
        <w:numPr>
          <w:ilvl w:val="0"/>
          <w:numId w:val="113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Ewentualne spory, które mogą wynikać ze stosowania niniejszej umowy rozstrzygnie sąd właściwy dla siedziby Zamawiającego.</w:t>
      </w:r>
    </w:p>
    <w:p w14:paraId="0DB4D33F" w14:textId="77777777" w:rsidR="00F847B3" w:rsidRPr="00E908F1" w:rsidRDefault="00F847B3" w:rsidP="00F847B3">
      <w:pPr>
        <w:pStyle w:val="Akapitzlist"/>
        <w:numPr>
          <w:ilvl w:val="0"/>
          <w:numId w:val="113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Wszelkie uzupełnienia w treści niniejszej umowy wymagają formy pisemnej, w postaci aneksu, pod rygorem nieważności.</w:t>
      </w:r>
    </w:p>
    <w:p w14:paraId="6D18D4A7" w14:textId="77777777" w:rsidR="00F847B3" w:rsidRPr="00E908F1" w:rsidRDefault="00F847B3" w:rsidP="00F847B3">
      <w:pPr>
        <w:pStyle w:val="Akapitzlist"/>
        <w:numPr>
          <w:ilvl w:val="0"/>
          <w:numId w:val="113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Zmiany umowy wymagają formy pisemnej pod rygorem nieważności.</w:t>
      </w:r>
    </w:p>
    <w:p w14:paraId="6CA2F06B" w14:textId="77777777" w:rsidR="00F847B3" w:rsidRPr="00E908F1" w:rsidRDefault="00F847B3" w:rsidP="00F847B3">
      <w:pPr>
        <w:pStyle w:val="Akapitzlist"/>
        <w:numPr>
          <w:ilvl w:val="0"/>
          <w:numId w:val="113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Zakazuje się istotnych zmian postanowień zawartej umowy w stosunku do treści oferty, na podstawie której dokonano wyboru Wykonawcy.</w:t>
      </w:r>
    </w:p>
    <w:p w14:paraId="41EE2C7C" w14:textId="77777777" w:rsidR="00F847B3" w:rsidRPr="00E908F1" w:rsidRDefault="00F847B3" w:rsidP="00F847B3">
      <w:pPr>
        <w:rPr>
          <w:rFonts w:cs="Times New Roman"/>
        </w:rPr>
      </w:pPr>
    </w:p>
    <w:p w14:paraId="692D7560" w14:textId="77777777" w:rsidR="00F847B3" w:rsidRPr="00E908F1" w:rsidRDefault="00F847B3" w:rsidP="00F847B3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8F1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0FFCC609" w14:textId="77777777" w:rsidR="00F847B3" w:rsidRPr="00E908F1" w:rsidRDefault="00F847B3" w:rsidP="00F847B3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45F8CB" w14:textId="77777777" w:rsidR="00F847B3" w:rsidRPr="00E908F1" w:rsidRDefault="00F847B3" w:rsidP="00F847B3">
      <w:pPr>
        <w:jc w:val="both"/>
        <w:rPr>
          <w:rFonts w:cs="Times New Roman"/>
        </w:rPr>
      </w:pPr>
      <w:r w:rsidRPr="00E908F1">
        <w:rPr>
          <w:rFonts w:cs="Times New Roman"/>
        </w:rPr>
        <w:t>W sprawach nieuregulowanych niniejszą umową mają zastosowanie przepisy ustawy z dnia 23 kwietnia 1964 r. Kodeks cywilny (t.j. Dz. U. z 2017 r., poz. 459).</w:t>
      </w:r>
    </w:p>
    <w:p w14:paraId="6A66866B" w14:textId="77777777" w:rsidR="00F847B3" w:rsidRPr="00E908F1" w:rsidRDefault="00F847B3" w:rsidP="00F847B3">
      <w:pPr>
        <w:jc w:val="both"/>
        <w:rPr>
          <w:rFonts w:cs="Times New Roman"/>
        </w:rPr>
      </w:pPr>
    </w:p>
    <w:p w14:paraId="7A3FAEAE" w14:textId="77777777" w:rsidR="00F847B3" w:rsidRPr="00E908F1" w:rsidRDefault="00F847B3" w:rsidP="00F847B3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1D340E" w14:textId="77777777" w:rsidR="00F847B3" w:rsidRPr="00E908F1" w:rsidRDefault="00F847B3" w:rsidP="00F847B3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62FE31" w14:textId="77777777" w:rsidR="00F847B3" w:rsidRPr="00E908F1" w:rsidRDefault="00F847B3" w:rsidP="00F847B3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BE5014" w14:textId="77777777" w:rsidR="00F847B3" w:rsidRPr="00E908F1" w:rsidRDefault="00F847B3" w:rsidP="00F847B3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12E489" w14:textId="77777777" w:rsidR="00F847B3" w:rsidRPr="00E908F1" w:rsidRDefault="00F847B3" w:rsidP="00F847B3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D62A5E" w14:textId="77777777" w:rsidR="00F847B3" w:rsidRPr="00E908F1" w:rsidRDefault="00F847B3" w:rsidP="00F847B3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2446BE" w14:textId="77777777" w:rsidR="00F847B3" w:rsidRPr="00E908F1" w:rsidRDefault="00F847B3" w:rsidP="00F847B3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8F1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5FBAC4C2" w14:textId="77777777" w:rsidR="00F847B3" w:rsidRPr="00E908F1" w:rsidRDefault="00F847B3" w:rsidP="00F847B3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1B293C" w14:textId="77777777" w:rsidR="00F847B3" w:rsidRPr="00E908F1" w:rsidRDefault="00F847B3" w:rsidP="00F847B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Umowa została sporządzona w trzech jednobrzmiących egzemplarzach: 2 dla Zamawiającego oraz 1 dla Wykonawcy.</w:t>
      </w:r>
    </w:p>
    <w:p w14:paraId="7C09A5B4" w14:textId="77777777" w:rsidR="00F847B3" w:rsidRPr="00E908F1" w:rsidRDefault="00F847B3" w:rsidP="00F847B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926F277" w14:textId="77777777" w:rsidR="00F847B3" w:rsidRPr="00E908F1" w:rsidRDefault="00F847B3" w:rsidP="00F847B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08F1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06306D51" w14:textId="77777777" w:rsidR="00F847B3" w:rsidRPr="00E908F1" w:rsidRDefault="00F847B3" w:rsidP="00F847B3">
      <w:pPr>
        <w:pStyle w:val="Akapitzlist"/>
        <w:numPr>
          <w:ilvl w:val="0"/>
          <w:numId w:val="11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harmonogram realizacji kursu.</w:t>
      </w:r>
    </w:p>
    <w:p w14:paraId="0ADE64BE" w14:textId="77777777" w:rsidR="00F847B3" w:rsidRPr="00E908F1" w:rsidRDefault="00F847B3" w:rsidP="00F847B3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10CB75DD" w14:textId="77777777" w:rsidR="00F847B3" w:rsidRPr="00E908F1" w:rsidRDefault="00F847B3" w:rsidP="00F847B3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E908F1">
        <w:rPr>
          <w:rFonts w:ascii="Times New Roman" w:hAnsi="Times New Roman" w:cs="Times New Roman"/>
        </w:rPr>
        <w:t xml:space="preserve">                 </w:t>
      </w:r>
      <w:r w:rsidRPr="00E908F1">
        <w:rPr>
          <w:rFonts w:ascii="Times New Roman" w:hAnsi="Times New Roman" w:cs="Times New Roman"/>
          <w:b/>
        </w:rPr>
        <w:t>ZAMAWIAJĄCY                                                          WYKONAWCA</w:t>
      </w:r>
    </w:p>
    <w:p w14:paraId="68755289" w14:textId="77777777" w:rsidR="00F847B3" w:rsidRPr="00E908F1" w:rsidRDefault="00F847B3" w:rsidP="00F847B3">
      <w:pPr>
        <w:tabs>
          <w:tab w:val="left" w:pos="5355"/>
        </w:tabs>
        <w:rPr>
          <w:rFonts w:cs="Times New Roman"/>
        </w:rPr>
      </w:pPr>
      <w:r w:rsidRPr="00E908F1">
        <w:rPr>
          <w:rFonts w:cs="Times New Roman"/>
        </w:rPr>
        <w:tab/>
      </w:r>
    </w:p>
    <w:p w14:paraId="77EC34E6" w14:textId="77777777" w:rsidR="00F847B3" w:rsidRPr="00E908F1" w:rsidRDefault="00F847B3" w:rsidP="00F847B3">
      <w:pPr>
        <w:rPr>
          <w:rFonts w:cs="Times New Roman"/>
        </w:rPr>
      </w:pPr>
    </w:p>
    <w:p w14:paraId="3BB6414F" w14:textId="77777777" w:rsidR="00F847B3" w:rsidRPr="00E908F1" w:rsidRDefault="00F847B3" w:rsidP="00F847B3">
      <w:pPr>
        <w:jc w:val="center"/>
        <w:rPr>
          <w:rFonts w:eastAsia="Times New Roman" w:cs="Times New Roman"/>
          <w:u w:val="single"/>
        </w:rPr>
      </w:pPr>
    </w:p>
    <w:p w14:paraId="59F440F3" w14:textId="77777777" w:rsidR="00F847B3" w:rsidRPr="00E908F1" w:rsidRDefault="00F847B3" w:rsidP="00F847B3">
      <w:pPr>
        <w:jc w:val="center"/>
        <w:rPr>
          <w:rFonts w:eastAsia="Times New Roman" w:cs="Times New Roman"/>
          <w:u w:val="single"/>
        </w:rPr>
      </w:pPr>
    </w:p>
    <w:p w14:paraId="0A6C8E89" w14:textId="77777777" w:rsidR="00F847B3" w:rsidRPr="00E908F1" w:rsidRDefault="00F847B3" w:rsidP="00F847B3">
      <w:pPr>
        <w:jc w:val="center"/>
        <w:rPr>
          <w:rFonts w:eastAsia="Times New Roman" w:cs="Times New Roman"/>
          <w:u w:val="single"/>
        </w:rPr>
      </w:pPr>
    </w:p>
    <w:p w14:paraId="01A4D299" w14:textId="77777777" w:rsidR="00F847B3" w:rsidRPr="00E908F1" w:rsidRDefault="00F847B3" w:rsidP="00F847B3">
      <w:pPr>
        <w:jc w:val="center"/>
        <w:rPr>
          <w:rFonts w:eastAsia="Times New Roman" w:cs="Times New Roman"/>
          <w:u w:val="single"/>
        </w:rPr>
      </w:pPr>
    </w:p>
    <w:p w14:paraId="2B2FED3B" w14:textId="77777777" w:rsidR="00F847B3" w:rsidRPr="00E908F1" w:rsidRDefault="00F847B3" w:rsidP="00F847B3">
      <w:pPr>
        <w:jc w:val="center"/>
        <w:rPr>
          <w:rFonts w:eastAsia="Times New Roman" w:cs="Times New Roman"/>
          <w:u w:val="single"/>
        </w:rPr>
      </w:pPr>
    </w:p>
    <w:p w14:paraId="68ACCC5F" w14:textId="77777777" w:rsidR="00F847B3" w:rsidRPr="00E908F1" w:rsidRDefault="00F847B3" w:rsidP="00F847B3">
      <w:pPr>
        <w:jc w:val="center"/>
        <w:rPr>
          <w:rFonts w:eastAsia="Times New Roman" w:cs="Times New Roman"/>
          <w:u w:val="single"/>
        </w:rPr>
      </w:pPr>
    </w:p>
    <w:p w14:paraId="482938FB" w14:textId="77777777" w:rsidR="00F847B3" w:rsidRPr="00E908F1" w:rsidRDefault="00F847B3" w:rsidP="00F847B3">
      <w:pPr>
        <w:jc w:val="center"/>
        <w:rPr>
          <w:rFonts w:eastAsia="Times New Roman" w:cs="Times New Roman"/>
          <w:u w:val="single"/>
        </w:rPr>
      </w:pPr>
    </w:p>
    <w:p w14:paraId="707BDCE2" w14:textId="77777777" w:rsidR="00F847B3" w:rsidRPr="00E908F1" w:rsidRDefault="00F847B3" w:rsidP="00F847B3">
      <w:pPr>
        <w:jc w:val="center"/>
        <w:rPr>
          <w:rFonts w:eastAsia="Times New Roman" w:cs="Times New Roman"/>
          <w:u w:val="single"/>
        </w:rPr>
      </w:pPr>
    </w:p>
    <w:p w14:paraId="5AD5B2ED" w14:textId="77777777" w:rsidR="00F847B3" w:rsidRPr="00E908F1" w:rsidRDefault="00F847B3" w:rsidP="00F847B3">
      <w:pPr>
        <w:jc w:val="center"/>
        <w:rPr>
          <w:rFonts w:eastAsia="Times New Roman" w:cs="Times New Roman"/>
          <w:u w:val="single"/>
        </w:rPr>
      </w:pPr>
    </w:p>
    <w:p w14:paraId="533E0C6E" w14:textId="77777777" w:rsidR="00F847B3" w:rsidRPr="00E908F1" w:rsidRDefault="00F847B3" w:rsidP="00F847B3">
      <w:pPr>
        <w:jc w:val="center"/>
        <w:rPr>
          <w:rFonts w:eastAsia="Times New Roman" w:cs="Times New Roman"/>
          <w:u w:val="single"/>
        </w:rPr>
      </w:pPr>
    </w:p>
    <w:p w14:paraId="0E6FCC1A" w14:textId="77777777" w:rsidR="00F847B3" w:rsidRPr="00E908F1" w:rsidRDefault="00F847B3" w:rsidP="00F847B3">
      <w:pPr>
        <w:jc w:val="center"/>
        <w:rPr>
          <w:rFonts w:eastAsia="Times New Roman" w:cs="Times New Roman"/>
          <w:u w:val="single"/>
        </w:rPr>
      </w:pPr>
    </w:p>
    <w:p w14:paraId="71F5C9C0" w14:textId="77777777" w:rsidR="00F847B3" w:rsidRPr="00E908F1" w:rsidRDefault="00F847B3" w:rsidP="00F847B3">
      <w:pPr>
        <w:jc w:val="center"/>
        <w:rPr>
          <w:rFonts w:eastAsia="Times New Roman" w:cs="Times New Roman"/>
          <w:u w:val="single"/>
        </w:rPr>
      </w:pPr>
    </w:p>
    <w:p w14:paraId="7D49AF73" w14:textId="77777777" w:rsidR="00F847B3" w:rsidRPr="00E908F1" w:rsidRDefault="00F847B3" w:rsidP="00F847B3">
      <w:pPr>
        <w:jc w:val="center"/>
        <w:rPr>
          <w:rFonts w:eastAsia="Times New Roman" w:cs="Times New Roman"/>
          <w:u w:val="single"/>
        </w:rPr>
      </w:pPr>
    </w:p>
    <w:p w14:paraId="0EDCD3C7" w14:textId="77777777" w:rsidR="00F847B3" w:rsidRPr="00E908F1" w:rsidRDefault="00F847B3" w:rsidP="00F847B3">
      <w:pPr>
        <w:jc w:val="center"/>
        <w:rPr>
          <w:rFonts w:eastAsia="Times New Roman" w:cs="Times New Roman"/>
          <w:u w:val="single"/>
        </w:rPr>
      </w:pPr>
    </w:p>
    <w:p w14:paraId="48B53CA7" w14:textId="77777777" w:rsidR="00F847B3" w:rsidRPr="00E908F1" w:rsidRDefault="00F847B3" w:rsidP="00F847B3">
      <w:pPr>
        <w:jc w:val="center"/>
        <w:rPr>
          <w:rFonts w:eastAsia="Times New Roman" w:cs="Times New Roman"/>
          <w:u w:val="single"/>
        </w:rPr>
      </w:pPr>
    </w:p>
    <w:p w14:paraId="6BE4B7D2" w14:textId="77777777" w:rsidR="00F847B3" w:rsidRPr="00E908F1" w:rsidRDefault="00F847B3" w:rsidP="00F847B3">
      <w:pPr>
        <w:jc w:val="center"/>
        <w:rPr>
          <w:rFonts w:eastAsia="Times New Roman" w:cs="Times New Roman"/>
          <w:u w:val="single"/>
        </w:rPr>
      </w:pPr>
    </w:p>
    <w:p w14:paraId="406CD55F" w14:textId="77777777" w:rsidR="00F847B3" w:rsidRPr="00E908F1" w:rsidRDefault="00F847B3" w:rsidP="00F847B3">
      <w:pPr>
        <w:jc w:val="center"/>
        <w:rPr>
          <w:rFonts w:eastAsia="Times New Roman" w:cs="Times New Roman"/>
          <w:u w:val="single"/>
        </w:rPr>
      </w:pPr>
    </w:p>
    <w:p w14:paraId="2A426E83" w14:textId="77777777" w:rsidR="00F847B3" w:rsidRPr="00E908F1" w:rsidRDefault="00F847B3" w:rsidP="00F847B3">
      <w:pPr>
        <w:jc w:val="center"/>
        <w:rPr>
          <w:rFonts w:eastAsia="Times New Roman" w:cs="Times New Roman"/>
          <w:u w:val="single"/>
        </w:rPr>
      </w:pPr>
    </w:p>
    <w:p w14:paraId="519658A0" w14:textId="77777777" w:rsidR="00F847B3" w:rsidRPr="00E908F1" w:rsidRDefault="00F847B3" w:rsidP="00F847B3">
      <w:pPr>
        <w:jc w:val="center"/>
        <w:rPr>
          <w:rFonts w:eastAsia="Times New Roman" w:cs="Times New Roman"/>
          <w:u w:val="single"/>
        </w:rPr>
      </w:pPr>
    </w:p>
    <w:p w14:paraId="0FD2E571" w14:textId="77777777" w:rsidR="00F847B3" w:rsidRPr="00E908F1" w:rsidRDefault="00F847B3" w:rsidP="00F847B3">
      <w:pPr>
        <w:jc w:val="center"/>
        <w:rPr>
          <w:rFonts w:eastAsia="Times New Roman" w:cs="Times New Roman"/>
          <w:u w:val="single"/>
        </w:rPr>
      </w:pPr>
    </w:p>
    <w:p w14:paraId="28B8E86F" w14:textId="77777777" w:rsidR="00F847B3" w:rsidRPr="00E908F1" w:rsidRDefault="00F847B3" w:rsidP="00F847B3">
      <w:pPr>
        <w:jc w:val="center"/>
        <w:rPr>
          <w:rFonts w:eastAsia="Times New Roman" w:cs="Times New Roman"/>
          <w:u w:val="single"/>
        </w:rPr>
      </w:pPr>
    </w:p>
    <w:p w14:paraId="58B9AFA2" w14:textId="77777777" w:rsidR="00F847B3" w:rsidRPr="00E908F1" w:rsidRDefault="00F847B3" w:rsidP="00F847B3">
      <w:pPr>
        <w:jc w:val="center"/>
        <w:rPr>
          <w:rFonts w:eastAsia="Times New Roman" w:cs="Times New Roman"/>
          <w:u w:val="single"/>
        </w:rPr>
      </w:pPr>
    </w:p>
    <w:p w14:paraId="6693B45D" w14:textId="77777777" w:rsidR="00F847B3" w:rsidRPr="00E908F1" w:rsidRDefault="00F847B3" w:rsidP="00F847B3">
      <w:pPr>
        <w:jc w:val="center"/>
        <w:rPr>
          <w:rFonts w:eastAsia="Times New Roman" w:cs="Times New Roman"/>
          <w:u w:val="single"/>
        </w:rPr>
      </w:pPr>
    </w:p>
    <w:p w14:paraId="4B7B3DCF" w14:textId="77777777" w:rsidR="00F847B3" w:rsidRPr="00E908F1" w:rsidRDefault="00F847B3" w:rsidP="00F847B3">
      <w:pPr>
        <w:jc w:val="center"/>
        <w:rPr>
          <w:rFonts w:eastAsia="Times New Roman" w:cs="Times New Roman"/>
          <w:u w:val="single"/>
        </w:rPr>
      </w:pPr>
    </w:p>
    <w:p w14:paraId="51FF08DD" w14:textId="77777777" w:rsidR="00F847B3" w:rsidRPr="00E908F1" w:rsidRDefault="00F847B3" w:rsidP="00F847B3">
      <w:pPr>
        <w:jc w:val="center"/>
        <w:rPr>
          <w:rFonts w:eastAsia="Times New Roman" w:cs="Times New Roman"/>
          <w:u w:val="single"/>
        </w:rPr>
      </w:pPr>
    </w:p>
    <w:p w14:paraId="4003D7E2" w14:textId="77777777" w:rsidR="00F847B3" w:rsidRPr="00E908F1" w:rsidRDefault="00F847B3" w:rsidP="00F847B3">
      <w:pPr>
        <w:jc w:val="center"/>
        <w:rPr>
          <w:rFonts w:eastAsia="Times New Roman" w:cs="Times New Roman"/>
          <w:u w:val="single"/>
        </w:rPr>
      </w:pPr>
    </w:p>
    <w:p w14:paraId="6E7DCB85" w14:textId="77777777" w:rsidR="00F847B3" w:rsidRPr="00E908F1" w:rsidRDefault="00F847B3" w:rsidP="00F847B3">
      <w:pPr>
        <w:jc w:val="center"/>
        <w:rPr>
          <w:rFonts w:eastAsia="Times New Roman" w:cs="Times New Roman"/>
          <w:u w:val="single"/>
        </w:rPr>
      </w:pPr>
    </w:p>
    <w:p w14:paraId="6AF5A606" w14:textId="77777777" w:rsidR="00F847B3" w:rsidRPr="00E908F1" w:rsidRDefault="00F847B3" w:rsidP="00F847B3">
      <w:pPr>
        <w:jc w:val="center"/>
        <w:rPr>
          <w:rFonts w:eastAsia="Times New Roman" w:cs="Times New Roman"/>
          <w:u w:val="single"/>
        </w:rPr>
      </w:pPr>
    </w:p>
    <w:p w14:paraId="6CEF25FE" w14:textId="77777777" w:rsidR="00F847B3" w:rsidRPr="00E908F1" w:rsidRDefault="00F847B3" w:rsidP="00F847B3">
      <w:pPr>
        <w:jc w:val="center"/>
        <w:rPr>
          <w:rFonts w:eastAsia="Times New Roman" w:cs="Times New Roman"/>
          <w:u w:val="single"/>
        </w:rPr>
      </w:pPr>
    </w:p>
    <w:p w14:paraId="2D917E2E" w14:textId="77777777" w:rsidR="00F847B3" w:rsidRPr="00E908F1" w:rsidRDefault="00F847B3" w:rsidP="00F847B3">
      <w:pPr>
        <w:jc w:val="center"/>
        <w:rPr>
          <w:rFonts w:eastAsia="Times New Roman" w:cs="Times New Roman"/>
          <w:u w:val="single"/>
        </w:rPr>
      </w:pPr>
    </w:p>
    <w:p w14:paraId="41A27CC2" w14:textId="77777777" w:rsidR="00F847B3" w:rsidRPr="00E908F1" w:rsidRDefault="00F847B3" w:rsidP="00F847B3">
      <w:pPr>
        <w:jc w:val="center"/>
        <w:rPr>
          <w:rFonts w:eastAsia="Times New Roman" w:cs="Times New Roman"/>
          <w:u w:val="single"/>
        </w:rPr>
      </w:pPr>
    </w:p>
    <w:p w14:paraId="1198F459" w14:textId="77777777" w:rsidR="00F847B3" w:rsidRPr="00E908F1" w:rsidRDefault="00F847B3" w:rsidP="00F847B3">
      <w:pPr>
        <w:jc w:val="center"/>
        <w:rPr>
          <w:rFonts w:eastAsia="Times New Roman" w:cs="Times New Roman"/>
          <w:u w:val="single"/>
        </w:rPr>
      </w:pPr>
    </w:p>
    <w:p w14:paraId="33E2B3F4" w14:textId="77777777" w:rsidR="00F847B3" w:rsidRPr="00E908F1" w:rsidRDefault="00F847B3" w:rsidP="00F847B3">
      <w:pPr>
        <w:jc w:val="center"/>
        <w:rPr>
          <w:rFonts w:eastAsia="Times New Roman" w:cs="Times New Roman"/>
          <w:u w:val="single"/>
        </w:rPr>
      </w:pPr>
    </w:p>
    <w:p w14:paraId="1B1E6545" w14:textId="77777777" w:rsidR="00F847B3" w:rsidRPr="00E908F1" w:rsidRDefault="00F847B3" w:rsidP="00F847B3">
      <w:pPr>
        <w:jc w:val="center"/>
        <w:rPr>
          <w:rFonts w:eastAsia="Times New Roman" w:cs="Times New Roman"/>
          <w:u w:val="single"/>
        </w:rPr>
      </w:pPr>
    </w:p>
    <w:p w14:paraId="781FC26F" w14:textId="77777777" w:rsidR="00F847B3" w:rsidRPr="00E908F1" w:rsidRDefault="00F847B3" w:rsidP="00F847B3">
      <w:pPr>
        <w:jc w:val="center"/>
        <w:rPr>
          <w:rFonts w:eastAsia="Times New Roman" w:cs="Times New Roman"/>
          <w:u w:val="single"/>
        </w:rPr>
      </w:pPr>
    </w:p>
    <w:p w14:paraId="75730944" w14:textId="77777777" w:rsidR="00F847B3" w:rsidRPr="00E908F1" w:rsidRDefault="00F847B3" w:rsidP="00F847B3">
      <w:pPr>
        <w:jc w:val="center"/>
        <w:rPr>
          <w:rFonts w:eastAsia="Times New Roman" w:cs="Times New Roman"/>
          <w:u w:val="single"/>
        </w:rPr>
      </w:pPr>
      <w:r w:rsidRPr="00E908F1">
        <w:rPr>
          <w:rFonts w:eastAsia="Times New Roman" w:cs="Times New Roman"/>
          <w:u w:val="single"/>
        </w:rPr>
        <w:t>PROJEKT UMOWY DLA CZĘŚCI IV</w:t>
      </w:r>
    </w:p>
    <w:p w14:paraId="59377A1A" w14:textId="77777777" w:rsidR="00F847B3" w:rsidRPr="00E908F1" w:rsidRDefault="00F847B3" w:rsidP="00F847B3">
      <w:pPr>
        <w:jc w:val="center"/>
        <w:rPr>
          <w:rFonts w:eastAsia="Times New Roman" w:cs="Times New Roman"/>
          <w:u w:val="single"/>
        </w:rPr>
      </w:pPr>
    </w:p>
    <w:p w14:paraId="40540FC9" w14:textId="77777777" w:rsidR="00F847B3" w:rsidRPr="00E908F1" w:rsidRDefault="00F847B3" w:rsidP="00F847B3">
      <w:pPr>
        <w:jc w:val="center"/>
        <w:rPr>
          <w:rFonts w:eastAsia="Times New Roman" w:cs="Times New Roman"/>
          <w:b/>
        </w:rPr>
      </w:pPr>
    </w:p>
    <w:p w14:paraId="73EE71C6" w14:textId="77777777" w:rsidR="00F847B3" w:rsidRPr="00E908F1" w:rsidRDefault="00F847B3" w:rsidP="00F847B3">
      <w:pPr>
        <w:jc w:val="center"/>
        <w:rPr>
          <w:rFonts w:eastAsia="Times New Roman" w:cs="Times New Roman"/>
          <w:b/>
        </w:rPr>
      </w:pPr>
      <w:r w:rsidRPr="00E908F1">
        <w:rPr>
          <w:rFonts w:eastAsia="Times New Roman" w:cs="Times New Roman"/>
          <w:b/>
        </w:rPr>
        <w:t>Umowa nr………….. 2018</w:t>
      </w:r>
    </w:p>
    <w:p w14:paraId="1D8FBE61" w14:textId="77777777" w:rsidR="00F847B3" w:rsidRPr="00E908F1" w:rsidRDefault="00F847B3" w:rsidP="00F847B3">
      <w:pPr>
        <w:rPr>
          <w:rFonts w:eastAsia="Times New Roman" w:cs="Times New Roman"/>
          <w:u w:val="single"/>
        </w:rPr>
      </w:pPr>
    </w:p>
    <w:p w14:paraId="2E87560C" w14:textId="77777777" w:rsidR="00F847B3" w:rsidRPr="00E908F1" w:rsidRDefault="00F847B3" w:rsidP="00F847B3">
      <w:pPr>
        <w:pStyle w:val="Tekstpodstawowy"/>
        <w:tabs>
          <w:tab w:val="left" w:pos="191"/>
        </w:tabs>
        <w:ind w:left="-11"/>
        <w:jc w:val="both"/>
        <w:rPr>
          <w:rFonts w:cs="Times New Roman"/>
        </w:rPr>
      </w:pPr>
      <w:r w:rsidRPr="00E908F1">
        <w:rPr>
          <w:rFonts w:cs="Times New Roman"/>
        </w:rPr>
        <w:t>Zawarta w dniu ............ r., pomiędzy Powiatem Wielickim - Zespołem Szkół w Gdowie, 32-420 Gdów 405 NIP: 683-14-23-491, reprezentowanym przez :</w:t>
      </w:r>
    </w:p>
    <w:p w14:paraId="18FCD6CA" w14:textId="77777777" w:rsidR="00F847B3" w:rsidRPr="00E908F1" w:rsidRDefault="00F847B3" w:rsidP="00F847B3">
      <w:pPr>
        <w:pStyle w:val="Tekstpodstawowy"/>
        <w:tabs>
          <w:tab w:val="left" w:pos="191"/>
        </w:tabs>
        <w:ind w:left="-11"/>
        <w:jc w:val="both"/>
        <w:rPr>
          <w:rFonts w:cs="Times New Roman"/>
        </w:rPr>
      </w:pPr>
    </w:p>
    <w:p w14:paraId="36C8C159" w14:textId="77777777" w:rsidR="00F847B3" w:rsidRPr="00E908F1" w:rsidRDefault="00F847B3" w:rsidP="00F847B3">
      <w:pPr>
        <w:tabs>
          <w:tab w:val="left" w:pos="191"/>
        </w:tabs>
        <w:ind w:left="-11"/>
        <w:jc w:val="both"/>
        <w:rPr>
          <w:rFonts w:cs="Times New Roman"/>
          <w:b/>
          <w:bCs/>
        </w:rPr>
      </w:pPr>
      <w:r w:rsidRPr="00E908F1">
        <w:rPr>
          <w:rFonts w:cs="Times New Roman"/>
          <w:b/>
          <w:bCs/>
        </w:rPr>
        <w:t>1. Dyrektora Zespołu Szkół w Gdowie - ………………………………..</w:t>
      </w:r>
    </w:p>
    <w:p w14:paraId="4EAE557D" w14:textId="77777777" w:rsidR="00F847B3" w:rsidRPr="00E908F1" w:rsidRDefault="00F847B3" w:rsidP="00F847B3">
      <w:pPr>
        <w:tabs>
          <w:tab w:val="left" w:pos="191"/>
        </w:tabs>
        <w:ind w:left="-11"/>
        <w:jc w:val="both"/>
        <w:rPr>
          <w:rFonts w:cs="Times New Roman"/>
        </w:rPr>
      </w:pPr>
    </w:p>
    <w:p w14:paraId="1112744E" w14:textId="77777777" w:rsidR="00F847B3" w:rsidRPr="00E908F1" w:rsidRDefault="00F847B3" w:rsidP="00F847B3">
      <w:pPr>
        <w:rPr>
          <w:rFonts w:cs="Times New Roman"/>
        </w:rPr>
      </w:pPr>
      <w:r w:rsidRPr="00E908F1">
        <w:rPr>
          <w:rFonts w:cs="Times New Roman"/>
        </w:rPr>
        <w:t xml:space="preserve">zwanym dalej </w:t>
      </w:r>
      <w:r w:rsidRPr="00E908F1">
        <w:rPr>
          <w:rFonts w:cs="Times New Roman"/>
          <w:b/>
        </w:rPr>
        <w:t>Zamawiającym</w:t>
      </w:r>
      <w:r w:rsidRPr="00E908F1">
        <w:rPr>
          <w:rFonts w:cs="Times New Roman"/>
        </w:rPr>
        <w:t>,</w:t>
      </w:r>
    </w:p>
    <w:p w14:paraId="0C048A4A" w14:textId="77777777" w:rsidR="00F847B3" w:rsidRPr="00E908F1" w:rsidRDefault="00F847B3" w:rsidP="00F847B3">
      <w:pPr>
        <w:rPr>
          <w:rFonts w:cs="Times New Roman"/>
        </w:rPr>
      </w:pPr>
    </w:p>
    <w:p w14:paraId="2539E3F8" w14:textId="77777777" w:rsidR="00F847B3" w:rsidRPr="00E908F1" w:rsidRDefault="00F847B3" w:rsidP="00F847B3">
      <w:pPr>
        <w:rPr>
          <w:rFonts w:cs="Times New Roman"/>
        </w:rPr>
      </w:pPr>
      <w:r w:rsidRPr="00E908F1">
        <w:rPr>
          <w:rFonts w:cs="Times New Roman"/>
        </w:rPr>
        <w:t>a</w:t>
      </w:r>
    </w:p>
    <w:p w14:paraId="38EB6594" w14:textId="77777777" w:rsidR="00F847B3" w:rsidRPr="00E908F1" w:rsidRDefault="00F847B3" w:rsidP="00F847B3">
      <w:pPr>
        <w:rPr>
          <w:rFonts w:cs="Times New Roman"/>
        </w:rPr>
      </w:pPr>
    </w:p>
    <w:p w14:paraId="39A4B95B" w14:textId="77777777" w:rsidR="00F847B3" w:rsidRPr="00E908F1" w:rsidRDefault="00F847B3" w:rsidP="00F847B3">
      <w:pPr>
        <w:rPr>
          <w:rFonts w:cs="Times New Roman"/>
          <w:b/>
        </w:rPr>
      </w:pPr>
      <w:r w:rsidRPr="00E908F1">
        <w:rPr>
          <w:rFonts w:cs="Times New Roman"/>
          <w:b/>
        </w:rPr>
        <w:t>……………………………….</w:t>
      </w:r>
    </w:p>
    <w:p w14:paraId="7F67A2AF" w14:textId="77777777" w:rsidR="00F847B3" w:rsidRPr="00E908F1" w:rsidRDefault="00F847B3" w:rsidP="00F847B3">
      <w:pPr>
        <w:rPr>
          <w:rFonts w:cs="Times New Roman"/>
        </w:rPr>
      </w:pPr>
      <w:r w:rsidRPr="00E908F1">
        <w:rPr>
          <w:rFonts w:cs="Times New Roman"/>
        </w:rPr>
        <w:t>z siedzibą: ……………………………..</w:t>
      </w:r>
    </w:p>
    <w:p w14:paraId="45D9107B" w14:textId="77777777" w:rsidR="00F847B3" w:rsidRPr="00E908F1" w:rsidRDefault="00F847B3" w:rsidP="00F847B3">
      <w:pPr>
        <w:rPr>
          <w:rFonts w:cs="Times New Roman"/>
        </w:rPr>
      </w:pPr>
      <w:r w:rsidRPr="00E908F1">
        <w:rPr>
          <w:rFonts w:cs="Times New Roman"/>
        </w:rPr>
        <w:t xml:space="preserve">zwanym dalej </w:t>
      </w:r>
      <w:r w:rsidRPr="00E908F1">
        <w:rPr>
          <w:rFonts w:cs="Times New Roman"/>
          <w:b/>
        </w:rPr>
        <w:t>Wykonawcą</w:t>
      </w:r>
      <w:r w:rsidRPr="00E908F1">
        <w:rPr>
          <w:rFonts w:cs="Times New Roman"/>
        </w:rPr>
        <w:t>.</w:t>
      </w:r>
    </w:p>
    <w:p w14:paraId="335A10BB" w14:textId="77777777" w:rsidR="00F847B3" w:rsidRPr="00E908F1" w:rsidRDefault="00F847B3" w:rsidP="00F847B3">
      <w:pPr>
        <w:rPr>
          <w:rFonts w:cs="Times New Roman"/>
        </w:rPr>
      </w:pPr>
    </w:p>
    <w:p w14:paraId="2140ABCE" w14:textId="77777777" w:rsidR="00F847B3" w:rsidRPr="00E908F1" w:rsidRDefault="00F847B3" w:rsidP="00F847B3">
      <w:pPr>
        <w:jc w:val="both"/>
        <w:rPr>
          <w:rFonts w:cs="Times New Roman"/>
        </w:rPr>
      </w:pPr>
    </w:p>
    <w:p w14:paraId="490BB775" w14:textId="77777777" w:rsidR="00F847B3" w:rsidRPr="00E908F1" w:rsidRDefault="00F847B3" w:rsidP="00F847B3">
      <w:pPr>
        <w:jc w:val="both"/>
        <w:rPr>
          <w:rFonts w:cs="Times New Roman"/>
        </w:rPr>
      </w:pPr>
      <w:r w:rsidRPr="00E908F1">
        <w:rPr>
          <w:rFonts w:cs="Times New Roman"/>
        </w:rPr>
        <w:t>Strony zawierają umowę w sprawie udzielenia zamówienia publicznego</w:t>
      </w:r>
      <w:r w:rsidRPr="00E908F1">
        <w:rPr>
          <w:rFonts w:cs="Times New Roman"/>
          <w:color w:val="000000"/>
        </w:rPr>
        <w:t xml:space="preserve"> na usługi społeczne na podstawie art. 138o ustawy z dnia 29 stycznia 2004 r. Prawo zamówień publicznych (t.j. Dz. U. z 2017 r., poz. 1579),</w:t>
      </w:r>
    </w:p>
    <w:p w14:paraId="6189D121" w14:textId="77777777" w:rsidR="00F847B3" w:rsidRPr="00E908F1" w:rsidRDefault="00F847B3" w:rsidP="00F847B3">
      <w:pPr>
        <w:jc w:val="both"/>
        <w:rPr>
          <w:rFonts w:cs="Times New Roman"/>
        </w:rPr>
      </w:pPr>
    </w:p>
    <w:p w14:paraId="7F28BFB8" w14:textId="77777777" w:rsidR="00F847B3" w:rsidRPr="00E908F1" w:rsidRDefault="00F847B3" w:rsidP="00F847B3">
      <w:pPr>
        <w:jc w:val="both"/>
        <w:rPr>
          <w:rFonts w:cs="Times New Roman"/>
        </w:rPr>
      </w:pPr>
      <w:r w:rsidRPr="00E908F1">
        <w:rPr>
          <w:rFonts w:cs="Times New Roman"/>
        </w:rPr>
        <w:t>o następującej treści:</w:t>
      </w:r>
    </w:p>
    <w:p w14:paraId="594FE2CA" w14:textId="77777777" w:rsidR="00F847B3" w:rsidRPr="00E908F1" w:rsidRDefault="00F847B3" w:rsidP="00F847B3">
      <w:pPr>
        <w:rPr>
          <w:rFonts w:eastAsia="Times New Roman" w:cs="Times New Roman"/>
          <w:u w:val="single"/>
        </w:rPr>
      </w:pPr>
    </w:p>
    <w:p w14:paraId="68BC3D6A" w14:textId="77777777" w:rsidR="00F847B3" w:rsidRPr="00E908F1" w:rsidRDefault="00F847B3" w:rsidP="00F847B3">
      <w:pPr>
        <w:rPr>
          <w:rFonts w:eastAsia="Times New Roman" w:cs="Times New Roman"/>
          <w:u w:val="single"/>
        </w:rPr>
      </w:pPr>
    </w:p>
    <w:p w14:paraId="188D0A24" w14:textId="77777777" w:rsidR="00F847B3" w:rsidRPr="00E908F1" w:rsidRDefault="00F847B3" w:rsidP="00F847B3">
      <w:pPr>
        <w:tabs>
          <w:tab w:val="left" w:pos="-284"/>
        </w:tabs>
        <w:spacing w:line="100" w:lineRule="atLeast"/>
        <w:jc w:val="center"/>
        <w:rPr>
          <w:rFonts w:cs="Times New Roman"/>
          <w:b/>
        </w:rPr>
      </w:pPr>
      <w:r w:rsidRPr="00E908F1">
        <w:rPr>
          <w:rFonts w:cs="Times New Roman"/>
          <w:b/>
        </w:rPr>
        <w:t>§ 1</w:t>
      </w:r>
    </w:p>
    <w:p w14:paraId="75CAB980" w14:textId="77777777" w:rsidR="00F847B3" w:rsidRPr="00E908F1" w:rsidRDefault="00F847B3" w:rsidP="00F847B3">
      <w:pPr>
        <w:rPr>
          <w:rFonts w:eastAsia="Times New Roman" w:cs="Times New Roman"/>
          <w:u w:val="single"/>
        </w:rPr>
      </w:pPr>
    </w:p>
    <w:p w14:paraId="7D3B6D11" w14:textId="77777777" w:rsidR="00F847B3" w:rsidRPr="00E908F1" w:rsidRDefault="00F847B3" w:rsidP="00F847B3">
      <w:pPr>
        <w:widowControl/>
        <w:numPr>
          <w:ilvl w:val="0"/>
          <w:numId w:val="70"/>
        </w:numPr>
        <w:tabs>
          <w:tab w:val="left" w:pos="-284"/>
        </w:tabs>
        <w:spacing w:line="100" w:lineRule="atLeast"/>
        <w:jc w:val="both"/>
        <w:rPr>
          <w:rFonts w:cs="Times New Roman"/>
        </w:rPr>
      </w:pPr>
      <w:r w:rsidRPr="00E908F1">
        <w:rPr>
          <w:rFonts w:cs="Times New Roman"/>
        </w:rPr>
        <w:t>Zamawiający zleca, a Wykonawca zobowiązuje się w ramach niniejszej umowy do przeprowadzenia kursu przygotowawczego dla kandydatów na wychowawców wypoczynku dla uczniów i uczennic Zespołu Szkół w Gdowie, w ramach realizacji IV części zamówienia na usługi społeczne.</w:t>
      </w:r>
    </w:p>
    <w:p w14:paraId="6BD411E5" w14:textId="77777777" w:rsidR="00F847B3" w:rsidRPr="00E908F1" w:rsidRDefault="00F847B3" w:rsidP="00F847B3">
      <w:pPr>
        <w:widowControl/>
        <w:numPr>
          <w:ilvl w:val="0"/>
          <w:numId w:val="70"/>
        </w:numPr>
        <w:tabs>
          <w:tab w:val="left" w:pos="-284"/>
        </w:tabs>
        <w:spacing w:line="100" w:lineRule="atLeast"/>
        <w:jc w:val="both"/>
        <w:rPr>
          <w:rFonts w:cs="Times New Roman"/>
        </w:rPr>
      </w:pPr>
      <w:r w:rsidRPr="00E908F1">
        <w:rPr>
          <w:rFonts w:cs="Times New Roman"/>
        </w:rPr>
        <w:t>Przedmiot umowy jest współfinansowany ze środków Unii Europejskiej w  ramach projektu pn.:</w:t>
      </w:r>
      <w:r w:rsidRPr="00E908F1">
        <w:rPr>
          <w:rFonts w:eastAsia="Calibri" w:cs="Times New Roman"/>
          <w:lang w:eastAsia="en-US"/>
        </w:rPr>
        <w:t xml:space="preserve"> ,,</w:t>
      </w:r>
      <w:r w:rsidRPr="00E908F1">
        <w:rPr>
          <w:rFonts w:cs="Times New Roman"/>
        </w:rPr>
        <w:t>Centrum Kompetencji Zawodowych w Gdowie" o numerze RPMP.10.02.02-12-0260/16 realizowanego w ramach 10 Osi Priorytetowej Wiedza i kompetencje, Działanie 10.2 Rozwój kształcenia zawodowego, Poddziałanie 10.2.2 Kształcenie zawodowe uczniów - SPR dla typu projektu A.  tworzenie oraz rozwój Centrów Kompetencji Zawodowych oraz typu projektu B. rozwijanie oferty szkół i placówek prowadzących kształcenie zawodowe, kształcących uczniów ze specjalnymi potrzebami – Regionalnego Programu Operacyjnego Województwa Małopolskiego na lata 2014-2020.</w:t>
      </w:r>
    </w:p>
    <w:p w14:paraId="41BF6D9C" w14:textId="77777777" w:rsidR="00F847B3" w:rsidRPr="00E908F1" w:rsidRDefault="00F847B3" w:rsidP="00F847B3">
      <w:pPr>
        <w:widowControl/>
        <w:numPr>
          <w:ilvl w:val="0"/>
          <w:numId w:val="70"/>
        </w:numPr>
        <w:tabs>
          <w:tab w:val="left" w:pos="-284"/>
        </w:tabs>
        <w:spacing w:line="100" w:lineRule="atLeast"/>
        <w:jc w:val="both"/>
        <w:rPr>
          <w:rFonts w:cs="Times New Roman"/>
        </w:rPr>
      </w:pPr>
      <w:r w:rsidRPr="00E908F1">
        <w:rPr>
          <w:rFonts w:cs="Times New Roman"/>
        </w:rPr>
        <w:t xml:space="preserve">Liczba kursantów wynosi </w:t>
      </w:r>
      <w:r w:rsidRPr="0084421D">
        <w:rPr>
          <w:rFonts w:cs="Times New Roman"/>
        </w:rPr>
        <w:t>60 osób</w:t>
      </w:r>
      <w:r>
        <w:rPr>
          <w:rFonts w:cs="Times New Roman"/>
        </w:rPr>
        <w:t>, podzielonych na dwie grupy po 30 osób.</w:t>
      </w:r>
    </w:p>
    <w:p w14:paraId="67DCD768" w14:textId="77777777" w:rsidR="00F847B3" w:rsidRPr="00E908F1" w:rsidRDefault="00F847B3" w:rsidP="00F847B3">
      <w:pPr>
        <w:widowControl/>
        <w:numPr>
          <w:ilvl w:val="0"/>
          <w:numId w:val="70"/>
        </w:numPr>
        <w:tabs>
          <w:tab w:val="left" w:pos="-284"/>
        </w:tabs>
        <w:spacing w:line="100" w:lineRule="atLeast"/>
        <w:jc w:val="both"/>
        <w:rPr>
          <w:rFonts w:cs="Times New Roman"/>
        </w:rPr>
      </w:pPr>
      <w:r w:rsidRPr="00E908F1">
        <w:rPr>
          <w:rFonts w:cs="Times New Roman"/>
        </w:rPr>
        <w:t>Łączna liczba godzin  wynosi 36.</w:t>
      </w:r>
    </w:p>
    <w:p w14:paraId="1E40938A" w14:textId="77777777" w:rsidR="00F847B3" w:rsidRPr="00E908F1" w:rsidRDefault="00F847B3" w:rsidP="00F847B3">
      <w:pPr>
        <w:widowControl/>
        <w:numPr>
          <w:ilvl w:val="0"/>
          <w:numId w:val="70"/>
        </w:numPr>
        <w:tabs>
          <w:tab w:val="left" w:pos="-284"/>
        </w:tabs>
        <w:spacing w:line="100" w:lineRule="atLeast"/>
        <w:jc w:val="both"/>
        <w:rPr>
          <w:rFonts w:cs="Times New Roman"/>
        </w:rPr>
      </w:pPr>
      <w:r w:rsidRPr="00E908F1">
        <w:rPr>
          <w:rFonts w:cs="Times New Roman"/>
        </w:rPr>
        <w:t xml:space="preserve">Wykonawca oświadcza, że przedmiot umowy zostanie zrealizowany zgodnie z wymogami </w:t>
      </w:r>
      <w:r w:rsidRPr="00E908F1">
        <w:rPr>
          <w:rFonts w:eastAsiaTheme="minorHAnsi" w:cs="Times New Roman"/>
          <w:color w:val="000000"/>
          <w:kern w:val="0"/>
          <w:lang w:eastAsia="pl-PL" w:bidi="ar-SA"/>
        </w:rPr>
        <w:t xml:space="preserve">określonymi w załączniku nr 8 do Rozporządzenia Ministra Edukacji Narodowej w sprawie wypoczynku dzieci i młodzieży z dnia 30 marca 2016 r. (Dz.U. z 2016 r. poz. 452) i Rozporządzeniu Ministra Edukacji Narodowej w sprawie wypoczynku dzieci i młodzieży z dnia 30 marca 2016 r. (Dz.U. z 2016 r. poz. 452) </w:t>
      </w:r>
    </w:p>
    <w:p w14:paraId="2E68D80C" w14:textId="77777777" w:rsidR="00F847B3" w:rsidRPr="00E908F1" w:rsidRDefault="00F847B3" w:rsidP="00F847B3">
      <w:pPr>
        <w:widowControl/>
        <w:numPr>
          <w:ilvl w:val="0"/>
          <w:numId w:val="70"/>
        </w:numPr>
        <w:tabs>
          <w:tab w:val="left" w:pos="-284"/>
        </w:tabs>
        <w:spacing w:line="100" w:lineRule="atLeast"/>
        <w:jc w:val="both"/>
        <w:rPr>
          <w:rFonts w:cs="Times New Roman"/>
        </w:rPr>
      </w:pPr>
      <w:r w:rsidRPr="00E908F1">
        <w:rPr>
          <w:rFonts w:cs="Times New Roman"/>
        </w:rPr>
        <w:t>Wykonawca oświadcza, że spełnia wszelkie wymogi, jakie zgodnie z powszechnie obowiązującymi przepisami prawa są konieczne dla wykonania przedmiotu niniejszej umowy, w szczególności, że zgodę właściwego Kuratora Oświaty na organizowanie kursów przygotowawczych dla kandydatów na wychowawców wypoczynku</w:t>
      </w:r>
    </w:p>
    <w:p w14:paraId="0734FFB5" w14:textId="77777777" w:rsidR="00F847B3" w:rsidRPr="00E908F1" w:rsidRDefault="00F847B3" w:rsidP="00F847B3">
      <w:pPr>
        <w:widowControl/>
        <w:numPr>
          <w:ilvl w:val="0"/>
          <w:numId w:val="70"/>
        </w:numPr>
        <w:tabs>
          <w:tab w:val="left" w:pos="-284"/>
        </w:tabs>
        <w:spacing w:line="100" w:lineRule="atLeast"/>
        <w:jc w:val="both"/>
        <w:rPr>
          <w:rFonts w:cs="Times New Roman"/>
        </w:rPr>
      </w:pPr>
      <w:r w:rsidRPr="00E908F1">
        <w:rPr>
          <w:rFonts w:cs="Times New Roman"/>
        </w:rPr>
        <w:t>Ogłoszenie wraz z integralnymi załącznikami, ze złożoną ofertą z dnia……….. stanowią uzupełnienie niniejszej umowy w elementach nieuregulowanych jej zapisami i mają moc obowiązującą strony.</w:t>
      </w:r>
    </w:p>
    <w:p w14:paraId="174270D6" w14:textId="77777777" w:rsidR="00F847B3" w:rsidRPr="00E908F1" w:rsidRDefault="00F847B3" w:rsidP="00F847B3">
      <w:pPr>
        <w:tabs>
          <w:tab w:val="left" w:pos="-284"/>
        </w:tabs>
        <w:spacing w:line="100" w:lineRule="atLeast"/>
        <w:jc w:val="center"/>
        <w:rPr>
          <w:rFonts w:cs="Times New Roman"/>
          <w:b/>
        </w:rPr>
      </w:pPr>
    </w:p>
    <w:p w14:paraId="6AEF906A" w14:textId="77777777" w:rsidR="00F847B3" w:rsidRPr="00E908F1" w:rsidRDefault="00F847B3" w:rsidP="00F847B3">
      <w:pPr>
        <w:tabs>
          <w:tab w:val="left" w:pos="-284"/>
        </w:tabs>
        <w:spacing w:line="100" w:lineRule="atLeast"/>
        <w:jc w:val="center"/>
        <w:rPr>
          <w:rFonts w:cs="Times New Roman"/>
          <w:b/>
        </w:rPr>
      </w:pPr>
      <w:r w:rsidRPr="00E908F1">
        <w:rPr>
          <w:rFonts w:cs="Times New Roman"/>
          <w:b/>
        </w:rPr>
        <w:t>§ 2</w:t>
      </w:r>
    </w:p>
    <w:p w14:paraId="03842813" w14:textId="77777777" w:rsidR="00F847B3" w:rsidRPr="00E908F1" w:rsidRDefault="00F847B3" w:rsidP="00F847B3">
      <w:pPr>
        <w:tabs>
          <w:tab w:val="left" w:pos="-284"/>
        </w:tabs>
        <w:spacing w:line="100" w:lineRule="atLeast"/>
        <w:jc w:val="both"/>
        <w:rPr>
          <w:rFonts w:cs="Times New Roman"/>
        </w:rPr>
      </w:pPr>
    </w:p>
    <w:p w14:paraId="0002143C" w14:textId="77777777" w:rsidR="00F847B3" w:rsidRPr="00E908F1" w:rsidRDefault="00F847B3" w:rsidP="00F847B3">
      <w:pPr>
        <w:pStyle w:val="Akapitzlist"/>
        <w:numPr>
          <w:ilvl w:val="0"/>
          <w:numId w:val="80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 xml:space="preserve">Przedmiot zamówienia, objęty niniejszą umową zostanie zrealizowany w </w:t>
      </w:r>
      <w:r>
        <w:rPr>
          <w:rFonts w:ascii="Times New Roman" w:hAnsi="Times New Roman" w:cs="Times New Roman"/>
          <w:sz w:val="24"/>
          <w:szCs w:val="24"/>
        </w:rPr>
        <w:t xml:space="preserve"> dwóch etapavh pierwszy etap od października do 21 grudnia 2018 r., drugi etap od stycznia 2019 r.</w:t>
      </w:r>
      <w:r w:rsidRPr="00E908F1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30 czerwca 2019</w:t>
      </w:r>
      <w:r w:rsidRPr="0084421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ACEDF2B" w14:textId="77777777" w:rsidR="00F847B3" w:rsidRPr="00E908F1" w:rsidRDefault="00F847B3" w:rsidP="00F847B3">
      <w:pPr>
        <w:widowControl/>
        <w:numPr>
          <w:ilvl w:val="0"/>
          <w:numId w:val="80"/>
        </w:numPr>
        <w:tabs>
          <w:tab w:val="left" w:pos="-284"/>
        </w:tabs>
        <w:spacing w:line="100" w:lineRule="atLeast"/>
        <w:jc w:val="both"/>
        <w:rPr>
          <w:rFonts w:cs="Times New Roman"/>
        </w:rPr>
      </w:pPr>
      <w:r w:rsidRPr="00E908F1">
        <w:rPr>
          <w:rFonts w:cs="Times New Roman"/>
        </w:rPr>
        <w:t>Szczegółowy harmonogram realizacji przedmiotu umowy zaakceptowany przez Zamawiającego stanowi załącznik nr 1 do niniejszej umowy.</w:t>
      </w:r>
    </w:p>
    <w:p w14:paraId="1D545642" w14:textId="77777777" w:rsidR="00F847B3" w:rsidRPr="00E908F1" w:rsidRDefault="00F847B3" w:rsidP="00F847B3">
      <w:pPr>
        <w:pStyle w:val="Akapitzlist"/>
        <w:tabs>
          <w:tab w:val="left" w:pos="-284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477DD6F3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  <w:r w:rsidRPr="00E908F1">
        <w:rPr>
          <w:rFonts w:cs="Times New Roman"/>
          <w:b/>
        </w:rPr>
        <w:br/>
        <w:t>§ 3</w:t>
      </w:r>
    </w:p>
    <w:p w14:paraId="41AC123A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</w:p>
    <w:p w14:paraId="01440EC5" w14:textId="77777777" w:rsidR="00F847B3" w:rsidRPr="00E908F1" w:rsidRDefault="00F847B3" w:rsidP="00F847B3">
      <w:pPr>
        <w:pStyle w:val="Akapitzlist"/>
        <w:numPr>
          <w:ilvl w:val="0"/>
          <w:numId w:val="89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Do obowiązków Wykonawcy należy przede wszystkim:</w:t>
      </w:r>
    </w:p>
    <w:p w14:paraId="2AF74AEC" w14:textId="77777777" w:rsidR="00F847B3" w:rsidRPr="00E908F1" w:rsidRDefault="00F847B3" w:rsidP="00F847B3">
      <w:pPr>
        <w:pStyle w:val="Akapitzlist"/>
        <w:numPr>
          <w:ilvl w:val="0"/>
          <w:numId w:val="94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 xml:space="preserve">zapewnienie sali niezbędnej do realizacji kursu położonej na terenie Powiatu Wielickiego, </w:t>
      </w:r>
    </w:p>
    <w:p w14:paraId="6C0211C8" w14:textId="77777777" w:rsidR="00F847B3" w:rsidRPr="00E908F1" w:rsidRDefault="00F847B3" w:rsidP="00F847B3">
      <w:pPr>
        <w:pStyle w:val="Akapitzlist"/>
        <w:numPr>
          <w:ilvl w:val="0"/>
          <w:numId w:val="94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 xml:space="preserve">realizacja kursu zgodnie z programem zawartym w </w:t>
      </w:r>
      <w:r w:rsidRPr="00E908F1">
        <w:rPr>
          <w:rFonts w:ascii="Times New Roman" w:eastAsiaTheme="minorHAnsi" w:hAnsi="Times New Roman" w:cs="Times New Roman"/>
          <w:color w:val="000000"/>
          <w:sz w:val="24"/>
          <w:szCs w:val="24"/>
          <w:lang w:eastAsia="pl-PL"/>
        </w:rPr>
        <w:t xml:space="preserve"> załączniku nr 8 do Rozporządzenia Ministra Edukacji Narodowej w sprawie wypoczynku dzieci i młodzieży z dnia 30 marca 2016 r. (Dz.U. z 2016 r. poz. 452)</w:t>
      </w:r>
    </w:p>
    <w:p w14:paraId="26710707" w14:textId="77777777" w:rsidR="00F847B3" w:rsidRPr="00E908F1" w:rsidRDefault="00F847B3" w:rsidP="00F847B3">
      <w:pPr>
        <w:pStyle w:val="Akapitzlist"/>
        <w:numPr>
          <w:ilvl w:val="0"/>
          <w:numId w:val="94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zapewnienie dostępu do odpowiedniego sprzętu, materiałów dydaktycznych (szkoleniowych),</w:t>
      </w:r>
    </w:p>
    <w:p w14:paraId="59275FD9" w14:textId="77777777" w:rsidR="00F847B3" w:rsidRPr="00E908F1" w:rsidRDefault="00F847B3" w:rsidP="00F847B3">
      <w:pPr>
        <w:pStyle w:val="Akapitzlist"/>
        <w:numPr>
          <w:ilvl w:val="0"/>
          <w:numId w:val="94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przeprowadzenie egzaminu,</w:t>
      </w:r>
    </w:p>
    <w:p w14:paraId="5694EC89" w14:textId="77777777" w:rsidR="00F847B3" w:rsidRPr="00E908F1" w:rsidRDefault="00F847B3" w:rsidP="00F847B3">
      <w:pPr>
        <w:pStyle w:val="Akapitzlist"/>
        <w:numPr>
          <w:ilvl w:val="0"/>
          <w:numId w:val="94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 xml:space="preserve">realizacja kursu przez wykwalifikowanych wykładowców, posiadających doświadczenie w prowadzeniu kursów z tematu objętego przedmiotową umową, </w:t>
      </w:r>
    </w:p>
    <w:p w14:paraId="2A432268" w14:textId="77777777" w:rsidR="00F847B3" w:rsidRPr="00E908F1" w:rsidRDefault="00F847B3" w:rsidP="00F847B3">
      <w:pPr>
        <w:pStyle w:val="Akapitzlist"/>
        <w:numPr>
          <w:ilvl w:val="0"/>
          <w:numId w:val="94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po zakończeniu kursu przygotowanie i wręczenie uczestnikom: zaświadczenia o ukończeniu kursu, wydanego zgodnie z obowiązującymi przepisami.</w:t>
      </w:r>
    </w:p>
    <w:p w14:paraId="6C8BB311" w14:textId="77777777" w:rsidR="00F847B3" w:rsidRPr="00E908F1" w:rsidRDefault="00F847B3" w:rsidP="00F847B3">
      <w:pPr>
        <w:pStyle w:val="Akapitzlist"/>
        <w:numPr>
          <w:ilvl w:val="0"/>
          <w:numId w:val="89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W ramach promocji przedmiotu umowy Wykonawca zobowiązany jest także do:</w:t>
      </w:r>
    </w:p>
    <w:p w14:paraId="4661715C" w14:textId="77777777" w:rsidR="00F847B3" w:rsidRPr="00E908F1" w:rsidRDefault="00F847B3" w:rsidP="00F847B3">
      <w:pPr>
        <w:pStyle w:val="Akapitzlist"/>
        <w:numPr>
          <w:ilvl w:val="0"/>
          <w:numId w:val="95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oznakowania sal, w których będą odbywały się zajęcia, zgodnie z Wytycznymi dotyczącymi oznaczania projektów,</w:t>
      </w:r>
    </w:p>
    <w:p w14:paraId="2346BCB3" w14:textId="77777777" w:rsidR="00F847B3" w:rsidRPr="00E908F1" w:rsidRDefault="00F847B3" w:rsidP="00F847B3">
      <w:pPr>
        <w:pStyle w:val="Akapitzlist"/>
        <w:numPr>
          <w:ilvl w:val="0"/>
          <w:numId w:val="95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informowania uczestników zajęć o fakcie współfinansowania zajęć ze środków Unii Europejskiej,</w:t>
      </w:r>
    </w:p>
    <w:p w14:paraId="6BC1F68B" w14:textId="77777777" w:rsidR="00F847B3" w:rsidRPr="00E908F1" w:rsidRDefault="00F847B3" w:rsidP="00F847B3">
      <w:pPr>
        <w:pStyle w:val="Akapitzlist"/>
        <w:numPr>
          <w:ilvl w:val="0"/>
          <w:numId w:val="95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stosowania na wszystkich dokumentach  w trakcie wykonywania przedmiotowego zamówienia znaków i logotypów,</w:t>
      </w:r>
    </w:p>
    <w:p w14:paraId="0B1C1255" w14:textId="77777777" w:rsidR="00F847B3" w:rsidRPr="00E908F1" w:rsidRDefault="00F847B3" w:rsidP="00F847B3">
      <w:pPr>
        <w:tabs>
          <w:tab w:val="left" w:pos="191"/>
        </w:tabs>
        <w:jc w:val="both"/>
        <w:rPr>
          <w:rFonts w:cs="Times New Roman"/>
        </w:rPr>
      </w:pPr>
      <w:r w:rsidRPr="00E908F1">
        <w:rPr>
          <w:rFonts w:cs="Times New Roman"/>
        </w:rPr>
        <w:t>Wzór papieru firmowego zostanie udostępniony Wykonawcy drogą elektroniczną na adres …………………, niezwłocznie po podpisaniu umowy.</w:t>
      </w:r>
    </w:p>
    <w:p w14:paraId="4EF806A4" w14:textId="77777777" w:rsidR="00F847B3" w:rsidRPr="00E908F1" w:rsidRDefault="00F847B3" w:rsidP="00F847B3">
      <w:pPr>
        <w:pStyle w:val="Akapitzlist"/>
        <w:numPr>
          <w:ilvl w:val="0"/>
          <w:numId w:val="89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Wykonawca po zakończeniu kursu przeprowadzi ewaluację za pomocą anonimowych ankiet ewaluacyjnych.</w:t>
      </w:r>
    </w:p>
    <w:p w14:paraId="1C23B186" w14:textId="77777777" w:rsidR="00F847B3" w:rsidRPr="00E908F1" w:rsidRDefault="00F847B3" w:rsidP="00F847B3">
      <w:pPr>
        <w:pStyle w:val="Akapitzlist"/>
        <w:numPr>
          <w:ilvl w:val="0"/>
          <w:numId w:val="89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 xml:space="preserve">Wykonawca w terminie 3 dni po zakończeniu realizacji kursu przedstawi Zamawiającemu następujące dokumenty, zatwierdzone przez przedstawiciela Wykonawcy: </w:t>
      </w:r>
    </w:p>
    <w:p w14:paraId="205E2365" w14:textId="77777777" w:rsidR="00F847B3" w:rsidRPr="00E908F1" w:rsidRDefault="00F847B3" w:rsidP="00F847B3">
      <w:pPr>
        <w:pStyle w:val="Akapitzlist"/>
        <w:numPr>
          <w:ilvl w:val="0"/>
          <w:numId w:val="93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listę obecności z własnoręcznymi podpisami uczestników kursu w każdym dniu zajęć,</w:t>
      </w:r>
    </w:p>
    <w:p w14:paraId="568098A1" w14:textId="77777777" w:rsidR="00F847B3" w:rsidRPr="00E908F1" w:rsidRDefault="00F847B3" w:rsidP="00F847B3">
      <w:pPr>
        <w:pStyle w:val="Akapitzlist"/>
        <w:numPr>
          <w:ilvl w:val="0"/>
          <w:numId w:val="93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program kursu oraz dziennik zajęć,</w:t>
      </w:r>
    </w:p>
    <w:p w14:paraId="1E6C4882" w14:textId="77777777" w:rsidR="00F847B3" w:rsidRPr="00E908F1" w:rsidRDefault="00F847B3" w:rsidP="00F847B3">
      <w:pPr>
        <w:pStyle w:val="Akapitzlist"/>
        <w:numPr>
          <w:ilvl w:val="0"/>
          <w:numId w:val="93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protokół z egzaminu wewnętrznego,</w:t>
      </w:r>
    </w:p>
    <w:p w14:paraId="3B266BE8" w14:textId="77777777" w:rsidR="00F847B3" w:rsidRPr="00E908F1" w:rsidRDefault="00F847B3" w:rsidP="00F847B3">
      <w:pPr>
        <w:pStyle w:val="Akapitzlist"/>
        <w:numPr>
          <w:ilvl w:val="0"/>
          <w:numId w:val="93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potwierdzenia odbioru materiałów szkoleniowych wraz z jednym egzemplarzem materiałów,</w:t>
      </w:r>
    </w:p>
    <w:p w14:paraId="4C068476" w14:textId="77777777" w:rsidR="00F847B3" w:rsidRPr="00E908F1" w:rsidRDefault="00F847B3" w:rsidP="00F847B3">
      <w:pPr>
        <w:pStyle w:val="Akapitzlist"/>
        <w:numPr>
          <w:ilvl w:val="0"/>
          <w:numId w:val="93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oryginały ankiet ewaluacyjnych,</w:t>
      </w:r>
    </w:p>
    <w:p w14:paraId="31149343" w14:textId="77777777" w:rsidR="00F847B3" w:rsidRPr="00E908F1" w:rsidRDefault="00F847B3" w:rsidP="00F847B3">
      <w:pPr>
        <w:pStyle w:val="Akapitzlist"/>
        <w:numPr>
          <w:ilvl w:val="0"/>
          <w:numId w:val="93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kopie wydanych zaświadczeń i certyfikatów</w:t>
      </w:r>
    </w:p>
    <w:p w14:paraId="7D62367F" w14:textId="77777777" w:rsidR="00F847B3" w:rsidRPr="00E908F1" w:rsidRDefault="00F847B3" w:rsidP="00F847B3">
      <w:pPr>
        <w:pStyle w:val="Akapitzlist"/>
        <w:numPr>
          <w:ilvl w:val="0"/>
          <w:numId w:val="93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informację o zrealizowaniu usługi.</w:t>
      </w:r>
    </w:p>
    <w:p w14:paraId="3BD19914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</w:p>
    <w:p w14:paraId="72EA6051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  <w:r w:rsidRPr="00E908F1">
        <w:rPr>
          <w:rFonts w:cs="Times New Roman"/>
          <w:b/>
        </w:rPr>
        <w:t>§ 4</w:t>
      </w:r>
      <w:r w:rsidRPr="00E908F1">
        <w:rPr>
          <w:rFonts w:cs="Times New Roman"/>
          <w:b/>
        </w:rPr>
        <w:br/>
      </w:r>
    </w:p>
    <w:p w14:paraId="247DEB47" w14:textId="77777777" w:rsidR="00F847B3" w:rsidRPr="00E908F1" w:rsidRDefault="00F847B3" w:rsidP="00F847B3">
      <w:pPr>
        <w:pStyle w:val="Akapitzlist"/>
        <w:numPr>
          <w:ilvl w:val="0"/>
          <w:numId w:val="90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Do obowiązków Zamawiającego należy w szczególności:</w:t>
      </w:r>
    </w:p>
    <w:p w14:paraId="0DB7D358" w14:textId="77777777" w:rsidR="00F847B3" w:rsidRPr="00E908F1" w:rsidRDefault="00F847B3" w:rsidP="00F847B3">
      <w:pPr>
        <w:pStyle w:val="Akapitzlist"/>
        <w:numPr>
          <w:ilvl w:val="0"/>
          <w:numId w:val="92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lastRenderedPageBreak/>
        <w:t>przekazanie listy uczestników zajęć wraz z danymi kontaktowymi,</w:t>
      </w:r>
    </w:p>
    <w:p w14:paraId="6033948F" w14:textId="77777777" w:rsidR="00F847B3" w:rsidRPr="00E908F1" w:rsidRDefault="00F847B3" w:rsidP="00F847B3">
      <w:pPr>
        <w:pStyle w:val="Akapitzlist"/>
        <w:numPr>
          <w:ilvl w:val="0"/>
          <w:numId w:val="92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poinformowanie uczestników kursu o miejscu i terminie realizacji przedmiotu niniejszej umowy, szczegółach organizacyjnych,</w:t>
      </w:r>
    </w:p>
    <w:p w14:paraId="35D717A1" w14:textId="77777777" w:rsidR="00F847B3" w:rsidRPr="00E908F1" w:rsidRDefault="00F847B3" w:rsidP="00F847B3">
      <w:pPr>
        <w:pStyle w:val="Akapitzlist"/>
        <w:numPr>
          <w:ilvl w:val="0"/>
          <w:numId w:val="92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W przypadku, gdy Wykonawca zadeklaruje chęć realizacji kursu w siedzibie Zamawiającego, zapewnienie i przygotowanie sali, w której odbywać się będą kursy</w:t>
      </w:r>
    </w:p>
    <w:p w14:paraId="17B241A0" w14:textId="77777777" w:rsidR="00F847B3" w:rsidRPr="00E908F1" w:rsidRDefault="00F847B3" w:rsidP="00F847B3">
      <w:pPr>
        <w:pStyle w:val="Akapitzlist"/>
        <w:numPr>
          <w:ilvl w:val="0"/>
          <w:numId w:val="90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 xml:space="preserve">Zamawiający przekaże Wykonawcy materiały służące oznaczaniu sali, w której jest realizowany projekt oraz zestaw logotypów do umieszczenia w dokumentach przygotowywanych przez Zamawiającego. </w:t>
      </w:r>
    </w:p>
    <w:p w14:paraId="2C8C4B34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</w:p>
    <w:p w14:paraId="1D2DC696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</w:p>
    <w:p w14:paraId="002820EB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  <w:r w:rsidRPr="00E908F1">
        <w:rPr>
          <w:rFonts w:cs="Times New Roman"/>
          <w:b/>
        </w:rPr>
        <w:t>§ 5</w:t>
      </w:r>
      <w:r w:rsidRPr="00E908F1">
        <w:rPr>
          <w:rFonts w:cs="Times New Roman"/>
          <w:b/>
        </w:rPr>
        <w:br/>
      </w:r>
    </w:p>
    <w:p w14:paraId="1E83823C" w14:textId="77777777" w:rsidR="00F847B3" w:rsidRPr="00E908F1" w:rsidRDefault="00F847B3" w:rsidP="00F847B3">
      <w:pPr>
        <w:pStyle w:val="Akapitzlist"/>
        <w:numPr>
          <w:ilvl w:val="0"/>
          <w:numId w:val="91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 xml:space="preserve">Przedstawicielem Zamawiającego odpowiedzialnym za realizację umowy             i podpisanie protokołu, o którym mowa w § 8 ust. 3  jest ,,,,,,,,,,,,,,, tel. (12,,,,,,,,,,,,, fax. (012) ,,,,,,,,,,,,,,,,,,,, e-mail: </w:t>
      </w:r>
      <w:hyperlink r:id="rId9" w:history="1">
        <w:r w:rsidRPr="00E908F1">
          <w:rPr>
            <w:rStyle w:val="Hipercze"/>
            <w:rFonts w:ascii="Times New Roman" w:hAnsi="Times New Roman" w:cs="Times New Roman"/>
            <w:sz w:val="24"/>
            <w:szCs w:val="24"/>
          </w:rPr>
          <w:t>,,,,,,,,,,,,,,,,,,,,,,,,,,,,,,,,,,,,,,,,,,,,,,,,,,l</w:t>
        </w:r>
      </w:hyperlink>
    </w:p>
    <w:p w14:paraId="3627E761" w14:textId="77777777" w:rsidR="00F847B3" w:rsidRPr="00E908F1" w:rsidRDefault="00F847B3" w:rsidP="00F847B3">
      <w:pPr>
        <w:pStyle w:val="Akapitzlist"/>
        <w:numPr>
          <w:ilvl w:val="0"/>
          <w:numId w:val="91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Przedstawicielem Wykonawcy odpowiedzialnym za realizację umowy z Zamawiającym  jest …………..</w:t>
      </w:r>
      <w:r w:rsidRPr="00E908F1">
        <w:rPr>
          <w:rFonts w:ascii="Times New Roman" w:hAnsi="Times New Roman" w:cs="Times New Roman"/>
          <w:iCs/>
          <w:sz w:val="24"/>
          <w:szCs w:val="24"/>
        </w:rPr>
        <w:t xml:space="preserve"> tel. ………..,  e-mail: </w:t>
      </w:r>
      <w:hyperlink r:id="rId10" w:history="1">
        <w:r w:rsidRPr="00E908F1">
          <w:rPr>
            <w:rStyle w:val="Hipercze"/>
            <w:rFonts w:ascii="Times New Roman" w:hAnsi="Times New Roman" w:cs="Times New Roman"/>
            <w:sz w:val="24"/>
            <w:szCs w:val="24"/>
          </w:rPr>
          <w:t>…………………………………………..</w:t>
        </w:r>
      </w:hyperlink>
    </w:p>
    <w:p w14:paraId="33E44337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502"/>
        <w:jc w:val="both"/>
        <w:rPr>
          <w:rFonts w:cs="Times New Roman"/>
          <w:iCs/>
        </w:rPr>
      </w:pPr>
    </w:p>
    <w:p w14:paraId="56F359B0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</w:p>
    <w:p w14:paraId="50C4A46E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  <w:r w:rsidRPr="00E908F1">
        <w:rPr>
          <w:rFonts w:cs="Times New Roman"/>
          <w:b/>
        </w:rPr>
        <w:t>§ 6</w:t>
      </w:r>
      <w:r w:rsidRPr="00E908F1">
        <w:rPr>
          <w:rFonts w:cs="Times New Roman"/>
          <w:b/>
        </w:rPr>
        <w:br/>
      </w:r>
    </w:p>
    <w:p w14:paraId="22E4F497" w14:textId="77777777" w:rsidR="00F847B3" w:rsidRPr="00E908F1" w:rsidRDefault="00F847B3" w:rsidP="00F847B3">
      <w:pPr>
        <w:pStyle w:val="Akapitzlist"/>
        <w:numPr>
          <w:ilvl w:val="0"/>
          <w:numId w:val="121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Za realizację przedmiotu umowy w pełnym zakresie Zamawiający zobowiązuje się zapłacić Wykonawcy, zgodnie ze złożoną ofertą wynagrodzenie w łącznej kwocie ……………… zł brutto /słownie: …………………. zł/. W tym:</w:t>
      </w:r>
    </w:p>
    <w:p w14:paraId="44881C86" w14:textId="77777777" w:rsidR="00F847B3" w:rsidRPr="00E908F1" w:rsidRDefault="00F847B3" w:rsidP="00F847B3">
      <w:pPr>
        <w:pStyle w:val="Akapitzlist"/>
        <w:numPr>
          <w:ilvl w:val="1"/>
          <w:numId w:val="11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Etap I w kwocie  ……………………. zł brutto /słownie: …………………. zł/.</w:t>
      </w:r>
    </w:p>
    <w:p w14:paraId="34BB0816" w14:textId="77777777" w:rsidR="00F847B3" w:rsidRPr="00E908F1" w:rsidRDefault="00F847B3" w:rsidP="00F847B3">
      <w:pPr>
        <w:pStyle w:val="Akapitzlist"/>
        <w:numPr>
          <w:ilvl w:val="1"/>
          <w:numId w:val="11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Etap II w kwocie  ……………………. zł brutto /słownie: …………………. zł/.</w:t>
      </w:r>
    </w:p>
    <w:p w14:paraId="063211CE" w14:textId="77777777" w:rsidR="00F847B3" w:rsidRPr="00E908F1" w:rsidRDefault="00F847B3" w:rsidP="00F847B3">
      <w:pPr>
        <w:pStyle w:val="Akapitzlist"/>
        <w:numPr>
          <w:ilvl w:val="0"/>
          <w:numId w:val="121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Kwota, o której mowa w ust. 1  zaspokaja wszelkie roszczenia Wykonawcy wobec Zamawiającego z tytułu wykonania umowy i obejmuje wszelkie koszty związane z jej realizacją.</w:t>
      </w:r>
    </w:p>
    <w:p w14:paraId="49E1CF32" w14:textId="77777777" w:rsidR="00F847B3" w:rsidRPr="00E908F1" w:rsidRDefault="00F847B3" w:rsidP="00F847B3">
      <w:pPr>
        <w:tabs>
          <w:tab w:val="left" w:pos="191"/>
        </w:tabs>
        <w:ind w:left="-11"/>
        <w:jc w:val="center"/>
        <w:rPr>
          <w:rFonts w:cs="Times New Roman"/>
          <w:b/>
        </w:rPr>
      </w:pPr>
    </w:p>
    <w:p w14:paraId="76D69650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  <w:r w:rsidRPr="00E908F1">
        <w:rPr>
          <w:rFonts w:cs="Times New Roman"/>
          <w:b/>
        </w:rPr>
        <w:t>§ 7</w:t>
      </w:r>
      <w:r w:rsidRPr="00E908F1">
        <w:rPr>
          <w:rFonts w:cs="Times New Roman"/>
          <w:b/>
        </w:rPr>
        <w:br/>
      </w:r>
    </w:p>
    <w:p w14:paraId="21518382" w14:textId="77777777" w:rsidR="00F847B3" w:rsidRPr="00E908F1" w:rsidRDefault="00F847B3" w:rsidP="00F847B3">
      <w:pPr>
        <w:widowControl/>
        <w:numPr>
          <w:ilvl w:val="0"/>
          <w:numId w:val="73"/>
        </w:numPr>
        <w:tabs>
          <w:tab w:val="left" w:pos="505"/>
        </w:tabs>
        <w:spacing w:line="100" w:lineRule="atLeast"/>
        <w:jc w:val="both"/>
        <w:rPr>
          <w:rFonts w:cs="Times New Roman"/>
        </w:rPr>
      </w:pPr>
      <w:r w:rsidRPr="00E908F1">
        <w:rPr>
          <w:rFonts w:cs="Times New Roman"/>
        </w:rPr>
        <w:t>Zamawiający zapłaci za wykonanie przedmiotu umowy na podstawie faktury VAT, wystawionej po zakończeniu realizacji  usługi, o której mowa w § 1 ust. 1 niniejszej umowy i przedstawieniu przez Wykonawcę informacji i załączników, o których mowa w § 3 ust. 4 niniejszej umowy.</w:t>
      </w:r>
    </w:p>
    <w:p w14:paraId="4F2EE339" w14:textId="77777777" w:rsidR="00F847B3" w:rsidRPr="00E908F1" w:rsidRDefault="00F847B3" w:rsidP="00F847B3">
      <w:pPr>
        <w:widowControl/>
        <w:numPr>
          <w:ilvl w:val="0"/>
          <w:numId w:val="73"/>
        </w:numPr>
        <w:tabs>
          <w:tab w:val="left" w:pos="505"/>
        </w:tabs>
        <w:spacing w:line="100" w:lineRule="atLeast"/>
        <w:jc w:val="both"/>
        <w:rPr>
          <w:rFonts w:cs="Times New Roman"/>
        </w:rPr>
      </w:pPr>
      <w:r w:rsidRPr="00E908F1">
        <w:rPr>
          <w:rFonts w:cs="Times New Roman"/>
        </w:rPr>
        <w:t xml:space="preserve">Podstawą do wystawienia faktury VAT będzie potwierdzenie przez przedstawiciela Zamawiającego wykonania niniejszej umowy w formie protokołu odbioru końcowego zadania. </w:t>
      </w:r>
    </w:p>
    <w:p w14:paraId="54CFE91B" w14:textId="77777777" w:rsidR="00F847B3" w:rsidRPr="00E908F1" w:rsidRDefault="00F847B3" w:rsidP="00F847B3">
      <w:pPr>
        <w:widowControl/>
        <w:numPr>
          <w:ilvl w:val="0"/>
          <w:numId w:val="73"/>
        </w:numPr>
        <w:tabs>
          <w:tab w:val="left" w:pos="505"/>
        </w:tabs>
        <w:spacing w:line="100" w:lineRule="atLeast"/>
        <w:jc w:val="both"/>
        <w:rPr>
          <w:rFonts w:cs="Times New Roman"/>
        </w:rPr>
      </w:pPr>
      <w:r w:rsidRPr="00E908F1">
        <w:rPr>
          <w:rFonts w:cs="Times New Roman"/>
        </w:rPr>
        <w:t>W przypadku wystąpienia usterek w wykonaniu przedmiotu umowy, ujętych w protokole odbioru końcowego, podstawą do wystawienia faktury/rachunku będzie podpisanie przez strony protokołu w sprawie stwierdzenia usunięcia usterek, które Wykonawca zobowiązany będzie usunąć w ciągu 3 dni.</w:t>
      </w:r>
    </w:p>
    <w:p w14:paraId="472EA420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</w:p>
    <w:p w14:paraId="635B2801" w14:textId="77777777" w:rsidR="00F847B3" w:rsidRPr="00E908F1" w:rsidRDefault="00F847B3" w:rsidP="00F847B3">
      <w:pPr>
        <w:pStyle w:val="Akapitzlist"/>
        <w:tabs>
          <w:tab w:val="left" w:pos="1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8F1">
        <w:rPr>
          <w:rFonts w:ascii="Times New Roman" w:hAnsi="Times New Roman" w:cs="Times New Roman"/>
          <w:b/>
          <w:sz w:val="24"/>
          <w:szCs w:val="24"/>
        </w:rPr>
        <w:t>§ 8</w:t>
      </w:r>
    </w:p>
    <w:p w14:paraId="3B1A9A09" w14:textId="77777777" w:rsidR="00F847B3" w:rsidRPr="00E908F1" w:rsidRDefault="00F847B3" w:rsidP="00F847B3">
      <w:pPr>
        <w:pStyle w:val="Akapitzlist"/>
        <w:tabs>
          <w:tab w:val="left" w:pos="19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9425C9" w14:textId="77777777" w:rsidR="00F847B3" w:rsidRPr="00E908F1" w:rsidRDefault="00F847B3" w:rsidP="00F847B3">
      <w:pPr>
        <w:pStyle w:val="Akapitzlist"/>
        <w:numPr>
          <w:ilvl w:val="0"/>
          <w:numId w:val="77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Zapłata za wykonanie przedmiotu umowy zostanie uregulowana przelewem w terminie 14 dni od daty dostarczenia faktury VAT/rachunku do siedziby Zamawiającego.</w:t>
      </w:r>
    </w:p>
    <w:p w14:paraId="7C7A53AD" w14:textId="77777777" w:rsidR="00F847B3" w:rsidRPr="00E908F1" w:rsidRDefault="00F847B3" w:rsidP="00F847B3">
      <w:pPr>
        <w:pStyle w:val="Akapitzlist"/>
        <w:numPr>
          <w:ilvl w:val="0"/>
          <w:numId w:val="77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Zapłata nastąpi na rachunek bankowy Wykonawcy ……………………………………..</w:t>
      </w:r>
    </w:p>
    <w:p w14:paraId="7BE914DF" w14:textId="77777777" w:rsidR="00F847B3" w:rsidRPr="00E908F1" w:rsidRDefault="00F847B3" w:rsidP="00F847B3">
      <w:pPr>
        <w:pStyle w:val="Akapitzlist"/>
        <w:numPr>
          <w:ilvl w:val="0"/>
          <w:numId w:val="77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Za datę zapłaty uważa się dzień obciążenia rachunku bankowego Zamawiającego.</w:t>
      </w:r>
    </w:p>
    <w:p w14:paraId="37D2A71F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</w:p>
    <w:p w14:paraId="276230B2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  <w:r w:rsidRPr="00E908F1">
        <w:rPr>
          <w:rFonts w:cs="Times New Roman"/>
          <w:b/>
        </w:rPr>
        <w:t xml:space="preserve">       § 9</w:t>
      </w:r>
      <w:r w:rsidRPr="00E908F1">
        <w:rPr>
          <w:rFonts w:cs="Times New Roman"/>
          <w:b/>
        </w:rPr>
        <w:br/>
      </w:r>
    </w:p>
    <w:p w14:paraId="7CF2EDBC" w14:textId="77777777" w:rsidR="00F847B3" w:rsidRPr="00E908F1" w:rsidRDefault="00F847B3" w:rsidP="00F847B3">
      <w:pPr>
        <w:pStyle w:val="Akapitzlist"/>
        <w:numPr>
          <w:ilvl w:val="0"/>
          <w:numId w:val="78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W przypadku nieterminowego wykonania przedmiotu  umowy Wykonawca zobowiązany jest do zapłaty na rzecz Zamawiającego kary umownej w wysokości 0,5 % wynagrodzenia brutto o którym mowa w § 6 ust. 1  za każdy dzień opóźnienia.</w:t>
      </w:r>
    </w:p>
    <w:p w14:paraId="0E9733AB" w14:textId="77777777" w:rsidR="00F847B3" w:rsidRPr="00E908F1" w:rsidRDefault="00F847B3" w:rsidP="00F847B3">
      <w:pPr>
        <w:pStyle w:val="Akapitzlist"/>
        <w:numPr>
          <w:ilvl w:val="0"/>
          <w:numId w:val="78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W przypadku nieusunięcia usterek, w szczególności polegających na niedostarczeniu, zgodnie z § 3 ust. 4 odpowiedniej dokumentacji, potwierdzającej realizację usługi w terminie określonym w § 2 niniejszej umowy, Wykonawca zapłaci Zamawiającemu karę umowną w wysokości 0,5 % wynagrodzenia brutto, o którym mowa w § 6 ust. 1, za każdy dzień opóźnienia</w:t>
      </w:r>
    </w:p>
    <w:p w14:paraId="59A5F006" w14:textId="77777777" w:rsidR="00F847B3" w:rsidRPr="00E908F1" w:rsidRDefault="00F847B3" w:rsidP="00F847B3">
      <w:pPr>
        <w:pStyle w:val="Akapitzlist"/>
        <w:numPr>
          <w:ilvl w:val="0"/>
          <w:numId w:val="78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W przypadku odstąpienia od umowy przez Zamawiającego z przyczyn leżących po stronie Wykonawcy, Wykonawca zapłaci Zamawiającemu karę umowną w wysokości 10% wynagrodzenia brutto, o którym mowa w § 6 ust. 1 niniejszej umowy.</w:t>
      </w:r>
    </w:p>
    <w:p w14:paraId="4DF60C44" w14:textId="77777777" w:rsidR="00F847B3" w:rsidRPr="00E908F1" w:rsidRDefault="00F847B3" w:rsidP="00F847B3">
      <w:pPr>
        <w:pStyle w:val="Akapitzlist"/>
        <w:numPr>
          <w:ilvl w:val="0"/>
          <w:numId w:val="78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W sytuacji, gdy kary umowne przewidziane w ust. 1, 2 i 3 nie pokrywają całości poniesionej przez Zamawiającego szkody przysługuje mu prawo żądania odszkodowania na zasadach ogólnych.</w:t>
      </w:r>
    </w:p>
    <w:p w14:paraId="734170BB" w14:textId="77777777" w:rsidR="00F847B3" w:rsidRPr="00E908F1" w:rsidRDefault="00F847B3" w:rsidP="00F847B3">
      <w:pPr>
        <w:pStyle w:val="Akapitzlist"/>
        <w:numPr>
          <w:ilvl w:val="0"/>
          <w:numId w:val="78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1">
        <w:rPr>
          <w:rFonts w:ascii="Times New Roman" w:hAnsi="Times New Roman" w:cs="Times New Roman"/>
          <w:sz w:val="24"/>
          <w:szCs w:val="24"/>
        </w:rPr>
        <w:t>Odstąpienie od umowy przez Zamawiającego nie znosi obowiązku Wykonawcy  co do zapłaty kar umownych za opóźnienie w wykonaniu przedmiotu umowy, obowiązek zapłaty których powstał przed odstąpieniem od umowy.</w:t>
      </w:r>
    </w:p>
    <w:p w14:paraId="308EA295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502"/>
        <w:jc w:val="both"/>
        <w:rPr>
          <w:rFonts w:cs="Times New Roman"/>
        </w:rPr>
      </w:pPr>
    </w:p>
    <w:p w14:paraId="6AFFF04A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  <w:r w:rsidRPr="00E908F1">
        <w:rPr>
          <w:rFonts w:cs="Times New Roman"/>
          <w:b/>
        </w:rPr>
        <w:t xml:space="preserve"> § 10</w:t>
      </w:r>
    </w:p>
    <w:p w14:paraId="77B22FA1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-11"/>
        <w:jc w:val="both"/>
        <w:rPr>
          <w:rFonts w:cs="Times New Roman"/>
        </w:rPr>
      </w:pPr>
    </w:p>
    <w:p w14:paraId="09DA314C" w14:textId="77777777" w:rsidR="00F847B3" w:rsidRPr="00E908F1" w:rsidRDefault="00F847B3" w:rsidP="00F847B3">
      <w:pPr>
        <w:widowControl/>
        <w:numPr>
          <w:ilvl w:val="0"/>
          <w:numId w:val="75"/>
        </w:numPr>
        <w:tabs>
          <w:tab w:val="left" w:pos="510"/>
          <w:tab w:val="left" w:pos="810"/>
        </w:tabs>
        <w:spacing w:line="100" w:lineRule="atLeast"/>
        <w:ind w:left="525" w:hanging="315"/>
        <w:jc w:val="both"/>
        <w:rPr>
          <w:rFonts w:cs="Times New Roman"/>
        </w:rPr>
      </w:pPr>
      <w:r w:rsidRPr="00E908F1">
        <w:rPr>
          <w:rFonts w:cs="Times New Roman"/>
        </w:rPr>
        <w:t>Zamawiający zastrzega sobie prawo odstąpienia od umowy bez wcześniejszego wzywania Wykonawcy do usunięcia naruszeń w przypadku, gdy Wykonawca nie rozpocznie realizacji przedmiotu zamówienia w terminie 7 dni od dnia podpisania umowy.</w:t>
      </w:r>
    </w:p>
    <w:p w14:paraId="12A1E330" w14:textId="77777777" w:rsidR="00F847B3" w:rsidRPr="00E908F1" w:rsidRDefault="00F847B3" w:rsidP="00F847B3">
      <w:pPr>
        <w:widowControl/>
        <w:numPr>
          <w:ilvl w:val="0"/>
          <w:numId w:val="75"/>
        </w:numPr>
        <w:tabs>
          <w:tab w:val="left" w:pos="510"/>
          <w:tab w:val="left" w:pos="810"/>
        </w:tabs>
        <w:spacing w:line="100" w:lineRule="atLeast"/>
        <w:ind w:left="525" w:hanging="315"/>
        <w:jc w:val="both"/>
        <w:rPr>
          <w:rFonts w:cs="Times New Roman"/>
        </w:rPr>
      </w:pPr>
      <w:r w:rsidRPr="00E908F1">
        <w:rPr>
          <w:rFonts w:cs="Times New Roman"/>
        </w:rPr>
        <w:t>W przypadku wadliwego wykonania przedmiotu umowy, przez co rozumie się w szczególności:</w:t>
      </w:r>
    </w:p>
    <w:p w14:paraId="67957337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588"/>
        <w:jc w:val="both"/>
        <w:rPr>
          <w:rFonts w:cs="Times New Roman"/>
        </w:rPr>
      </w:pPr>
      <w:r w:rsidRPr="00E908F1">
        <w:rPr>
          <w:rFonts w:cs="Times New Roman"/>
        </w:rPr>
        <w:t>1). niezrealizowanie programu kursu,</w:t>
      </w:r>
    </w:p>
    <w:p w14:paraId="6B71E975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588"/>
        <w:jc w:val="both"/>
        <w:rPr>
          <w:rFonts w:cs="Times New Roman"/>
        </w:rPr>
      </w:pPr>
      <w:r w:rsidRPr="00E908F1">
        <w:rPr>
          <w:rFonts w:cs="Times New Roman"/>
        </w:rPr>
        <w:t>2). zmniejszenie wymiaru czasu kursu,</w:t>
      </w:r>
    </w:p>
    <w:p w14:paraId="0C161D9A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588"/>
        <w:jc w:val="both"/>
        <w:rPr>
          <w:rFonts w:cs="Times New Roman"/>
        </w:rPr>
      </w:pPr>
      <w:r w:rsidRPr="00E908F1">
        <w:rPr>
          <w:rFonts w:cs="Times New Roman"/>
        </w:rPr>
        <w:t>3). poświadczenie nieprawdy w listach obecności.</w:t>
      </w:r>
    </w:p>
    <w:p w14:paraId="477A463B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502"/>
        <w:jc w:val="both"/>
        <w:rPr>
          <w:rFonts w:cs="Times New Roman"/>
        </w:rPr>
      </w:pPr>
      <w:r w:rsidRPr="00E908F1">
        <w:rPr>
          <w:rFonts w:cs="Times New Roman"/>
        </w:rPr>
        <w:t>Zamawiający może od umowy odstąpić bez wcześniejszego wzywania Wykonawcy do usunięcia naruszeń w całości lub w części.</w:t>
      </w:r>
    </w:p>
    <w:p w14:paraId="38E5227F" w14:textId="77777777" w:rsidR="00F847B3" w:rsidRPr="00E908F1" w:rsidRDefault="00F847B3" w:rsidP="00F847B3">
      <w:pPr>
        <w:widowControl/>
        <w:numPr>
          <w:ilvl w:val="0"/>
          <w:numId w:val="75"/>
        </w:numPr>
        <w:tabs>
          <w:tab w:val="left" w:pos="510"/>
          <w:tab w:val="left" w:pos="810"/>
        </w:tabs>
        <w:spacing w:line="100" w:lineRule="atLeast"/>
        <w:ind w:left="525" w:hanging="315"/>
        <w:jc w:val="both"/>
        <w:rPr>
          <w:rFonts w:cs="Times New Roman"/>
        </w:rPr>
      </w:pPr>
      <w:r w:rsidRPr="00E908F1">
        <w:rPr>
          <w:rFonts w:cs="Times New Roman"/>
        </w:rPr>
        <w:t>Odstąpienie od umowy skutkuje pozbawieniem prawa Wykonawcy do należnego mu na podstawie umowy wynagrodzenia - w zakresie objętym odstąpieniem od umowy.</w:t>
      </w:r>
    </w:p>
    <w:p w14:paraId="49692C8A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502"/>
        <w:jc w:val="both"/>
        <w:rPr>
          <w:rFonts w:cs="Times New Roman"/>
        </w:rPr>
      </w:pPr>
    </w:p>
    <w:p w14:paraId="62DE9222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  <w:r w:rsidRPr="00E908F1">
        <w:rPr>
          <w:rFonts w:cs="Times New Roman"/>
          <w:b/>
        </w:rPr>
        <w:t>§ 12</w:t>
      </w:r>
    </w:p>
    <w:p w14:paraId="0F9900B1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-11"/>
        <w:rPr>
          <w:rFonts w:cs="Times New Roman"/>
          <w:b/>
        </w:rPr>
      </w:pPr>
    </w:p>
    <w:p w14:paraId="7BBC2DB6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-11"/>
        <w:rPr>
          <w:rFonts w:cs="Times New Roman"/>
        </w:rPr>
      </w:pPr>
      <w:r w:rsidRPr="00E908F1">
        <w:rPr>
          <w:rFonts w:cs="Times New Roman"/>
        </w:rPr>
        <w:t>Wszelkie zmiany niniejszej umowy wymagają formy pisemnej pod rygorem nieważności.</w:t>
      </w:r>
    </w:p>
    <w:p w14:paraId="7D328DC8" w14:textId="77777777" w:rsidR="00F847B3" w:rsidRPr="00E908F1" w:rsidRDefault="00F847B3" w:rsidP="00F847B3">
      <w:pPr>
        <w:pStyle w:val="NormalnyWeb"/>
        <w:tabs>
          <w:tab w:val="left" w:pos="191"/>
        </w:tabs>
        <w:spacing w:before="0" w:after="0" w:line="100" w:lineRule="atLeast"/>
        <w:ind w:left="-11"/>
        <w:jc w:val="center"/>
        <w:rPr>
          <w:b/>
        </w:rPr>
      </w:pPr>
      <w:r w:rsidRPr="00E908F1">
        <w:rPr>
          <w:b/>
        </w:rPr>
        <w:br/>
        <w:t>§ 13</w:t>
      </w:r>
      <w:r w:rsidRPr="00E908F1">
        <w:rPr>
          <w:b/>
        </w:rPr>
        <w:br/>
      </w:r>
    </w:p>
    <w:p w14:paraId="17763CCD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-11"/>
        <w:jc w:val="both"/>
        <w:rPr>
          <w:rFonts w:cs="Times New Roman"/>
        </w:rPr>
      </w:pPr>
      <w:r w:rsidRPr="00E908F1">
        <w:rPr>
          <w:rFonts w:cs="Times New Roman"/>
        </w:rPr>
        <w:t>W sprawach nieuregulowanych niniejszą umową mają zastosowanie odpowiednie przepisy Kodeksu Cywilnego oraz ustawy Prawo Zamówień Publicznych.</w:t>
      </w:r>
    </w:p>
    <w:p w14:paraId="2E0743CA" w14:textId="77777777" w:rsidR="00F847B3" w:rsidRPr="00E908F1" w:rsidRDefault="00F847B3" w:rsidP="00F847B3">
      <w:pPr>
        <w:tabs>
          <w:tab w:val="left" w:pos="191"/>
        </w:tabs>
        <w:spacing w:line="100" w:lineRule="atLeast"/>
        <w:jc w:val="center"/>
        <w:rPr>
          <w:rFonts w:cs="Times New Roman"/>
          <w:b/>
        </w:rPr>
      </w:pPr>
    </w:p>
    <w:p w14:paraId="67C06283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  <w:r w:rsidRPr="00E908F1">
        <w:rPr>
          <w:rFonts w:cs="Times New Roman"/>
          <w:b/>
        </w:rPr>
        <w:t>§ 14</w:t>
      </w:r>
      <w:r w:rsidRPr="00E908F1">
        <w:rPr>
          <w:rFonts w:cs="Times New Roman"/>
          <w:b/>
        </w:rPr>
        <w:br/>
      </w:r>
    </w:p>
    <w:p w14:paraId="5A903C64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-11"/>
        <w:jc w:val="both"/>
        <w:rPr>
          <w:rFonts w:cs="Times New Roman"/>
        </w:rPr>
      </w:pPr>
      <w:r w:rsidRPr="00E908F1">
        <w:rPr>
          <w:rFonts w:cs="Times New Roman"/>
        </w:rPr>
        <w:t>Spory wynikłe na tle wykonania niniejszej umowy, strony oddają do rozpoznania przez sąd właściwy miejscowo dla siedziby Zamawiającego.</w:t>
      </w:r>
    </w:p>
    <w:p w14:paraId="6A69AB62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-11"/>
        <w:jc w:val="both"/>
        <w:rPr>
          <w:rFonts w:cs="Times New Roman"/>
        </w:rPr>
      </w:pPr>
    </w:p>
    <w:p w14:paraId="72E0AD62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-11"/>
        <w:jc w:val="both"/>
        <w:rPr>
          <w:rFonts w:cs="Times New Roman"/>
        </w:rPr>
      </w:pPr>
    </w:p>
    <w:p w14:paraId="30688030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-11"/>
        <w:jc w:val="center"/>
        <w:rPr>
          <w:rFonts w:cs="Times New Roman"/>
          <w:b/>
        </w:rPr>
      </w:pPr>
      <w:r w:rsidRPr="00E908F1">
        <w:rPr>
          <w:rFonts w:cs="Times New Roman"/>
          <w:b/>
        </w:rPr>
        <w:t>§ 15</w:t>
      </w:r>
      <w:r w:rsidRPr="00E908F1">
        <w:rPr>
          <w:rFonts w:cs="Times New Roman"/>
          <w:b/>
        </w:rPr>
        <w:br/>
      </w:r>
    </w:p>
    <w:p w14:paraId="340A8762" w14:textId="77777777" w:rsidR="00F847B3" w:rsidRPr="00E908F1" w:rsidRDefault="00F847B3" w:rsidP="00F847B3">
      <w:pPr>
        <w:tabs>
          <w:tab w:val="left" w:pos="191"/>
        </w:tabs>
        <w:spacing w:line="100" w:lineRule="atLeast"/>
        <w:ind w:left="-11"/>
        <w:jc w:val="both"/>
        <w:rPr>
          <w:rFonts w:cs="Times New Roman"/>
        </w:rPr>
      </w:pPr>
      <w:r w:rsidRPr="00E908F1">
        <w:rPr>
          <w:rFonts w:cs="Times New Roman"/>
        </w:rPr>
        <w:t>Umowa zostaje spisana w trzech jednobrzmiących egzemplarzach, jeden dla Wykonawcy i dwa dla Zamawiającego.</w:t>
      </w:r>
    </w:p>
    <w:p w14:paraId="12F87B31" w14:textId="77777777" w:rsidR="00F847B3" w:rsidRPr="00E908F1" w:rsidRDefault="00F847B3" w:rsidP="00F847B3">
      <w:pPr>
        <w:spacing w:line="100" w:lineRule="atLeast"/>
        <w:jc w:val="both"/>
        <w:rPr>
          <w:rFonts w:cs="Times New Roman"/>
        </w:rPr>
      </w:pPr>
    </w:p>
    <w:p w14:paraId="619AD04E" w14:textId="77777777" w:rsidR="00F847B3" w:rsidRPr="00E908F1" w:rsidRDefault="00F847B3" w:rsidP="00F847B3">
      <w:pPr>
        <w:jc w:val="both"/>
        <w:rPr>
          <w:rFonts w:cs="Times New Roman"/>
        </w:rPr>
      </w:pPr>
      <w:r w:rsidRPr="00E908F1">
        <w:rPr>
          <w:rFonts w:cs="Times New Roman"/>
        </w:rPr>
        <w:tab/>
      </w:r>
    </w:p>
    <w:p w14:paraId="0B362172" w14:textId="77777777" w:rsidR="00F847B3" w:rsidRPr="00E908F1" w:rsidRDefault="00F847B3" w:rsidP="00F847B3">
      <w:pPr>
        <w:jc w:val="center"/>
        <w:rPr>
          <w:rFonts w:cs="Times New Roman"/>
          <w:b/>
        </w:rPr>
      </w:pPr>
      <w:r w:rsidRPr="00E908F1">
        <w:rPr>
          <w:rFonts w:cs="Times New Roman"/>
          <w:b/>
        </w:rPr>
        <w:t xml:space="preserve">Zamawiający </w:t>
      </w:r>
      <w:r w:rsidRPr="00E908F1">
        <w:rPr>
          <w:rFonts w:cs="Times New Roman"/>
          <w:b/>
        </w:rPr>
        <w:tab/>
      </w:r>
      <w:r w:rsidRPr="00E908F1">
        <w:rPr>
          <w:rFonts w:cs="Times New Roman"/>
          <w:b/>
        </w:rPr>
        <w:tab/>
      </w:r>
      <w:r w:rsidRPr="00E908F1">
        <w:rPr>
          <w:rFonts w:cs="Times New Roman"/>
          <w:b/>
        </w:rPr>
        <w:tab/>
      </w:r>
      <w:r w:rsidRPr="00E908F1">
        <w:rPr>
          <w:rFonts w:cs="Times New Roman"/>
          <w:b/>
        </w:rPr>
        <w:tab/>
      </w:r>
      <w:r w:rsidRPr="00E908F1">
        <w:rPr>
          <w:rFonts w:cs="Times New Roman"/>
          <w:b/>
        </w:rPr>
        <w:tab/>
      </w:r>
      <w:r w:rsidRPr="00E908F1">
        <w:rPr>
          <w:rFonts w:cs="Times New Roman"/>
          <w:b/>
        </w:rPr>
        <w:tab/>
      </w:r>
      <w:r w:rsidRPr="00E908F1">
        <w:rPr>
          <w:rFonts w:cs="Times New Roman"/>
          <w:b/>
        </w:rPr>
        <w:tab/>
        <w:t>Wykonawca</w:t>
      </w:r>
    </w:p>
    <w:p w14:paraId="36ADD57A" w14:textId="77777777" w:rsidR="00F847B3" w:rsidRPr="00E908F1" w:rsidRDefault="00F847B3" w:rsidP="00F847B3">
      <w:pPr>
        <w:jc w:val="both"/>
        <w:rPr>
          <w:rFonts w:cs="Times New Roman"/>
          <w:sz w:val="22"/>
          <w:szCs w:val="22"/>
        </w:rPr>
      </w:pPr>
    </w:p>
    <w:p w14:paraId="45E3729A" w14:textId="77777777" w:rsidR="00F847B3" w:rsidRPr="00E908F1" w:rsidRDefault="00F847B3" w:rsidP="00F847B3">
      <w:pPr>
        <w:jc w:val="both"/>
        <w:rPr>
          <w:rFonts w:cs="Times New Roman"/>
          <w:sz w:val="22"/>
          <w:szCs w:val="22"/>
        </w:rPr>
      </w:pPr>
    </w:p>
    <w:p w14:paraId="41B04A26" w14:textId="77777777" w:rsidR="00F847B3" w:rsidRPr="00E908F1" w:rsidRDefault="00F847B3" w:rsidP="00F847B3">
      <w:pPr>
        <w:jc w:val="both"/>
        <w:rPr>
          <w:rFonts w:cs="Times New Roman"/>
          <w:sz w:val="22"/>
          <w:szCs w:val="22"/>
        </w:rPr>
      </w:pPr>
    </w:p>
    <w:p w14:paraId="2319633B" w14:textId="77777777" w:rsidR="00F847B3" w:rsidRPr="00E908F1" w:rsidRDefault="00F847B3" w:rsidP="00F847B3">
      <w:pPr>
        <w:jc w:val="both"/>
        <w:rPr>
          <w:rFonts w:cs="Times New Roman"/>
          <w:sz w:val="22"/>
          <w:szCs w:val="22"/>
        </w:rPr>
      </w:pPr>
    </w:p>
    <w:p w14:paraId="20009698" w14:textId="77777777" w:rsidR="00F847B3" w:rsidRPr="00E908F1" w:rsidRDefault="00F847B3" w:rsidP="00F847B3">
      <w:pPr>
        <w:jc w:val="both"/>
        <w:rPr>
          <w:rFonts w:cs="Times New Roman"/>
          <w:sz w:val="22"/>
          <w:szCs w:val="22"/>
        </w:rPr>
      </w:pPr>
    </w:p>
    <w:p w14:paraId="519DF59F" w14:textId="77777777" w:rsidR="00F847B3" w:rsidRPr="00E908F1" w:rsidRDefault="00F847B3" w:rsidP="00F847B3">
      <w:pPr>
        <w:jc w:val="both"/>
        <w:rPr>
          <w:rFonts w:cs="Times New Roman"/>
          <w:sz w:val="22"/>
          <w:szCs w:val="22"/>
        </w:rPr>
      </w:pPr>
    </w:p>
    <w:p w14:paraId="33E4BBA4" w14:textId="77777777" w:rsidR="00F847B3" w:rsidRPr="00E908F1" w:rsidRDefault="00F847B3" w:rsidP="00F847B3">
      <w:pPr>
        <w:rPr>
          <w:rFonts w:eastAsia="Times New Roman" w:cs="Times New Roman"/>
          <w:u w:val="single"/>
        </w:rPr>
      </w:pPr>
    </w:p>
    <w:p w14:paraId="68FF451D" w14:textId="77777777" w:rsidR="00F847B3" w:rsidRPr="00E908F1" w:rsidRDefault="00F847B3" w:rsidP="00F847B3">
      <w:pPr>
        <w:rPr>
          <w:rFonts w:eastAsia="Times New Roman" w:cs="Times New Roman"/>
        </w:rPr>
      </w:pPr>
    </w:p>
    <w:p w14:paraId="240B4EC4" w14:textId="77777777" w:rsidR="00F847B3" w:rsidRPr="00E908F1" w:rsidRDefault="00F847B3" w:rsidP="00F847B3">
      <w:pPr>
        <w:rPr>
          <w:rFonts w:eastAsia="Times New Roman" w:cs="Times New Roman"/>
        </w:rPr>
      </w:pPr>
    </w:p>
    <w:p w14:paraId="60D977E3" w14:textId="77777777" w:rsidR="00F847B3" w:rsidRPr="00E908F1" w:rsidRDefault="00F847B3" w:rsidP="00F847B3">
      <w:pPr>
        <w:rPr>
          <w:rFonts w:eastAsia="Times New Roman" w:cs="Times New Roman"/>
        </w:rPr>
      </w:pPr>
      <w:r w:rsidRPr="00E908F1">
        <w:rPr>
          <w:rFonts w:eastAsia="Times New Roman" w:cs="Times New Roman"/>
        </w:rPr>
        <w:t>Załączniki</w:t>
      </w:r>
    </w:p>
    <w:p w14:paraId="11D932A2" w14:textId="77777777" w:rsidR="00F847B3" w:rsidRPr="00E908F1" w:rsidRDefault="00F847B3" w:rsidP="00F847B3">
      <w:pPr>
        <w:rPr>
          <w:rFonts w:eastAsia="Times New Roman" w:cs="Times New Roman"/>
        </w:rPr>
      </w:pPr>
      <w:r w:rsidRPr="00E908F1">
        <w:rPr>
          <w:rFonts w:eastAsia="Times New Roman" w:cs="Times New Roman"/>
        </w:rPr>
        <w:t>1/. Harmonogram realizacji przedmiotu umowy</w:t>
      </w:r>
    </w:p>
    <w:p w14:paraId="54782B4B" w14:textId="77777777" w:rsidR="00F847B3" w:rsidRPr="00E908F1" w:rsidRDefault="00F847B3" w:rsidP="00F847B3">
      <w:pPr>
        <w:rPr>
          <w:rFonts w:eastAsia="Times New Roman" w:cs="Times New Roman"/>
        </w:rPr>
      </w:pPr>
    </w:p>
    <w:p w14:paraId="2121D02A" w14:textId="77777777" w:rsidR="00F847B3" w:rsidRPr="00E908F1" w:rsidRDefault="00F847B3" w:rsidP="00F847B3">
      <w:pPr>
        <w:rPr>
          <w:rFonts w:eastAsia="Times New Roman" w:cs="Times New Roman"/>
        </w:rPr>
      </w:pPr>
    </w:p>
    <w:p w14:paraId="293B8EA9" w14:textId="77777777" w:rsidR="00F847B3" w:rsidRPr="00E908F1" w:rsidRDefault="00F847B3" w:rsidP="00F847B3">
      <w:pPr>
        <w:rPr>
          <w:rFonts w:eastAsia="Times New Roman" w:cs="Times New Roman"/>
        </w:rPr>
      </w:pPr>
    </w:p>
    <w:p w14:paraId="6CDCB418" w14:textId="77777777" w:rsidR="00F847B3" w:rsidRPr="00E908F1" w:rsidRDefault="00F847B3" w:rsidP="00F847B3">
      <w:pPr>
        <w:rPr>
          <w:rFonts w:eastAsia="Times New Roman" w:cs="Times New Roman"/>
        </w:rPr>
      </w:pPr>
    </w:p>
    <w:p w14:paraId="69F60097" w14:textId="77777777" w:rsidR="00F847B3" w:rsidRPr="00E908F1" w:rsidRDefault="00F847B3" w:rsidP="00F847B3">
      <w:pPr>
        <w:rPr>
          <w:rFonts w:eastAsia="Times New Roman" w:cs="Times New Roman"/>
        </w:rPr>
      </w:pPr>
    </w:p>
    <w:p w14:paraId="1D819512" w14:textId="77777777" w:rsidR="00F847B3" w:rsidRPr="00E908F1" w:rsidRDefault="00F847B3" w:rsidP="00F847B3">
      <w:pPr>
        <w:rPr>
          <w:rFonts w:eastAsia="Times New Roman" w:cs="Times New Roman"/>
        </w:rPr>
      </w:pPr>
    </w:p>
    <w:p w14:paraId="7ADAC218" w14:textId="57DDA5CE" w:rsidR="00695184" w:rsidRPr="00F847B3" w:rsidRDefault="00695184" w:rsidP="00F847B3">
      <w:bookmarkStart w:id="0" w:name="_GoBack"/>
      <w:bookmarkEnd w:id="0"/>
    </w:p>
    <w:sectPr w:rsidR="00695184" w:rsidRPr="00F847B3" w:rsidSect="00F3775C">
      <w:headerReference w:type="default" r:id="rId11"/>
      <w:footerReference w:type="default" r:id="rId12"/>
      <w:pgSz w:w="11906" w:h="16838"/>
      <w:pgMar w:top="2235" w:right="1134" w:bottom="720" w:left="1134" w:header="795" w:footer="1020" w:gutter="0"/>
      <w:cols w:space="708"/>
      <w:docGrid w:linePitch="60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794F7F" w16cid:durableId="1F68A2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33480" w14:textId="77777777" w:rsidR="00EC142A" w:rsidRDefault="00EC142A">
      <w:r>
        <w:separator/>
      </w:r>
    </w:p>
  </w:endnote>
  <w:endnote w:type="continuationSeparator" w:id="0">
    <w:p w14:paraId="0F0F0933" w14:textId="77777777" w:rsidR="00EC142A" w:rsidRDefault="00EC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L NewBrunswick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PL"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charset w:val="00"/>
    <w:family w:val="auto"/>
    <w:pitch w:val="default"/>
  </w:font>
  <w:font w:name="Geneva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3A118" w14:textId="30DB81E7" w:rsidR="008041B6" w:rsidRDefault="008041B6"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7DEAF461" wp14:editId="63117C54">
              <wp:simplePos x="0" y="0"/>
              <wp:positionH relativeFrom="column">
                <wp:posOffset>2629535</wp:posOffset>
              </wp:positionH>
              <wp:positionV relativeFrom="paragraph">
                <wp:posOffset>61595</wp:posOffset>
              </wp:positionV>
              <wp:extent cx="3538220" cy="594995"/>
              <wp:effectExtent l="0" t="0" r="24130" b="14605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22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1A74A" w14:textId="77777777" w:rsidR="008041B6" w:rsidRPr="00811639" w:rsidRDefault="008041B6" w:rsidP="00F3775C">
                          <w:pPr>
                            <w:jc w:val="center"/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811639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Realizator: Zespół Szkół w Gdowie</w:t>
                          </w:r>
                        </w:p>
                        <w:p w14:paraId="548B7788" w14:textId="77777777" w:rsidR="008041B6" w:rsidRPr="00811639" w:rsidRDefault="008041B6" w:rsidP="00F3775C">
                          <w:pPr>
                            <w:jc w:val="center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811639">
                            <w:rPr>
                              <w:color w:val="000000"/>
                              <w:sz w:val="20"/>
                              <w:szCs w:val="20"/>
                            </w:rPr>
                            <w:t>32-420 Gdów 405 tel.: 12 451 44 58</w:t>
                          </w:r>
                        </w:p>
                        <w:p w14:paraId="05757859" w14:textId="77777777" w:rsidR="008041B6" w:rsidRPr="00C56F27" w:rsidRDefault="008041B6" w:rsidP="00F3775C">
                          <w:pPr>
                            <w:jc w:val="center"/>
                            <w:rPr>
                              <w:color w:val="000000"/>
                              <w:sz w:val="20"/>
                              <w:szCs w:val="20"/>
                              <w:lang w:val="fr-FR"/>
                            </w:rPr>
                          </w:pPr>
                          <w:r w:rsidRPr="00C56F27">
                            <w:rPr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 xml:space="preserve">e-mail: </w:t>
                          </w:r>
                          <w:hyperlink r:id="rId1" w:history="1">
                            <w:r w:rsidRPr="00C56F27">
                              <w:rPr>
                                <w:rStyle w:val="Hipercze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projekt@zsgdow.edu.pl</w:t>
                            </w:r>
                          </w:hyperlink>
                          <w:r w:rsidRPr="00C56F27">
                            <w:rPr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 xml:space="preserve"> www.zsgdow.edu.pl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AF46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07.05pt;margin-top:4.85pt;width:278.6pt;height:46.8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" strokecolor="white">
              <v:textbox>
                <w:txbxContent>
                  <w:p w14:paraId="2151A74A" w14:textId="77777777" w:rsidR="008041B6" w:rsidRPr="00811639" w:rsidRDefault="008041B6" w:rsidP="00F3775C">
                    <w:pPr>
                      <w:jc w:val="center"/>
                      <w:rPr>
                        <w:b/>
                        <w:color w:val="000000"/>
                        <w:sz w:val="20"/>
                        <w:szCs w:val="20"/>
                      </w:rPr>
                    </w:pPr>
                    <w:r w:rsidRPr="00811639">
                      <w:rPr>
                        <w:b/>
                        <w:color w:val="000000"/>
                        <w:sz w:val="20"/>
                        <w:szCs w:val="20"/>
                      </w:rPr>
                      <w:t>Realizator: Zespół Szkół w Gdowie</w:t>
                    </w:r>
                  </w:p>
                  <w:p w14:paraId="548B7788" w14:textId="77777777" w:rsidR="008041B6" w:rsidRPr="00811639" w:rsidRDefault="008041B6" w:rsidP="00F3775C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811639">
                      <w:rPr>
                        <w:color w:val="000000"/>
                        <w:sz w:val="20"/>
                        <w:szCs w:val="20"/>
                      </w:rPr>
                      <w:t>32-420 Gdów 405 tel.: 12 451 44 58</w:t>
                    </w:r>
                  </w:p>
                  <w:p w14:paraId="05757859" w14:textId="77777777" w:rsidR="008041B6" w:rsidRPr="00C56F27" w:rsidRDefault="008041B6" w:rsidP="00F3775C">
                    <w:pPr>
                      <w:jc w:val="center"/>
                      <w:rPr>
                        <w:color w:val="000000"/>
                        <w:sz w:val="20"/>
                        <w:szCs w:val="20"/>
                        <w:lang w:val="fr-FR"/>
                      </w:rPr>
                    </w:pPr>
                    <w:r w:rsidRPr="00C56F27">
                      <w:rPr>
                        <w:color w:val="000000"/>
                        <w:sz w:val="20"/>
                        <w:szCs w:val="20"/>
                        <w:lang w:val="fr-FR"/>
                      </w:rPr>
                      <w:t xml:space="preserve">e-mail: </w:t>
                    </w:r>
                    <w:hyperlink r:id="rId2" w:history="1">
                      <w:r w:rsidRPr="00C56F27">
                        <w:rPr>
                          <w:rStyle w:val="Hipercze"/>
                          <w:color w:val="000000"/>
                          <w:sz w:val="20"/>
                          <w:szCs w:val="20"/>
                          <w:lang w:val="fr-FR"/>
                        </w:rPr>
                        <w:t>projekt@zsgdow.edu.pl</w:t>
                      </w:r>
                    </w:hyperlink>
                    <w:r w:rsidRPr="00C56F27">
                      <w:rPr>
                        <w:color w:val="000000"/>
                        <w:sz w:val="20"/>
                        <w:szCs w:val="20"/>
                        <w:lang w:val="fr-FR"/>
                      </w:rPr>
                      <w:t xml:space="preserve"> www.zsgdow.edu.pl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 w:bidi="ar-SA"/>
      </w:rPr>
      <w:drawing>
        <wp:anchor distT="0" distB="0" distL="114300" distR="114300" simplePos="0" relativeHeight="251664384" behindDoc="0" locked="0" layoutInCell="1" allowOverlap="1" wp14:anchorId="39AE1E3B" wp14:editId="67CA93F9">
          <wp:simplePos x="0" y="0"/>
          <wp:positionH relativeFrom="margin">
            <wp:posOffset>0</wp:posOffset>
          </wp:positionH>
          <wp:positionV relativeFrom="margin">
            <wp:posOffset>8590915</wp:posOffset>
          </wp:positionV>
          <wp:extent cx="2123440" cy="365760"/>
          <wp:effectExtent l="0" t="0" r="0" b="0"/>
          <wp:wrapSquare wrapText="bothSides"/>
          <wp:docPr id="19" name="Obraz 1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9F0F0" w14:textId="77777777" w:rsidR="00EC142A" w:rsidRDefault="00EC142A">
      <w:r>
        <w:separator/>
      </w:r>
    </w:p>
  </w:footnote>
  <w:footnote w:type="continuationSeparator" w:id="0">
    <w:p w14:paraId="329014EF" w14:textId="77777777" w:rsidR="00EC142A" w:rsidRDefault="00EC1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2ED2E" w14:textId="77777777" w:rsidR="008041B6" w:rsidRDefault="008041B6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75624D57" wp14:editId="573DEE47">
          <wp:simplePos x="0" y="0"/>
          <wp:positionH relativeFrom="column">
            <wp:posOffset>-21590</wp:posOffset>
          </wp:positionH>
          <wp:positionV relativeFrom="paragraph">
            <wp:posOffset>-217805</wp:posOffset>
          </wp:positionV>
          <wp:extent cx="6116955" cy="782320"/>
          <wp:effectExtent l="0" t="0" r="0" b="0"/>
          <wp:wrapTopAndBottom/>
          <wp:docPr id="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782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Verdana" w:hAnsi="Verdana" w:cs="Verdana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05" w:hanging="360"/>
      </w:pPr>
      <w:rPr>
        <w:rFonts w:ascii="Symbol" w:hAnsi="Symbol" w:cs="Times New Roman"/>
        <w:b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5" w:hanging="360"/>
      </w:pPr>
      <w:rPr>
        <w:rFonts w:ascii="Symbol" w:hAnsi="Symbol" w:cs="Times New Roman"/>
        <w:b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5" w:hanging="360"/>
      </w:pPr>
      <w:rPr>
        <w:rFonts w:ascii="Symbol" w:hAnsi="Symbol" w:cs="Times New Roman"/>
        <w:b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5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cs="Verdana"/>
        <w:b w:val="0"/>
        <w:lang w:val="pl-P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Verdana"/>
        <w:b/>
        <w:bCs/>
        <w:color w:val="00000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</w:lvl>
  </w:abstractNum>
  <w:abstractNum w:abstractNumId="9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21"/>
    <w:lvl w:ilvl="0">
      <w:start w:val="1"/>
      <w:numFmt w:val="lowerLetter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2"/>
    <w:multiLevelType w:val="singleLevel"/>
    <w:tmpl w:val="00000012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5" w15:restartNumberingAfterBreak="0">
    <w:nsid w:val="00A02486"/>
    <w:multiLevelType w:val="multilevel"/>
    <w:tmpl w:val="AE08F04A"/>
    <w:lvl w:ilvl="0">
      <w:start w:val="1"/>
      <w:numFmt w:val="lowerLetter"/>
      <w:lvlText w:val="%1)"/>
      <w:lvlJc w:val="left"/>
      <w:pPr>
        <w:ind w:left="150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6" w15:restartNumberingAfterBreak="0">
    <w:nsid w:val="017471BC"/>
    <w:multiLevelType w:val="multilevel"/>
    <w:tmpl w:val="F636357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028A070F"/>
    <w:multiLevelType w:val="hybridMultilevel"/>
    <w:tmpl w:val="079C4C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8A03C4"/>
    <w:multiLevelType w:val="hybridMultilevel"/>
    <w:tmpl w:val="4A6431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03C83AEF"/>
    <w:multiLevelType w:val="multilevel"/>
    <w:tmpl w:val="6AF82196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20" w15:restartNumberingAfterBreak="0">
    <w:nsid w:val="03DE064E"/>
    <w:multiLevelType w:val="hybridMultilevel"/>
    <w:tmpl w:val="0A665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C14950"/>
    <w:multiLevelType w:val="multilevel"/>
    <w:tmpl w:val="895ACF5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0B351C48"/>
    <w:multiLevelType w:val="hybridMultilevel"/>
    <w:tmpl w:val="65D63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9C1E08"/>
    <w:multiLevelType w:val="multilevel"/>
    <w:tmpl w:val="957EB0F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0D8B4A6D"/>
    <w:multiLevelType w:val="multilevel"/>
    <w:tmpl w:val="18EC651A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0E6618CD"/>
    <w:multiLevelType w:val="multilevel"/>
    <w:tmpl w:val="38A4508C"/>
    <w:styleLink w:val="LFO6"/>
    <w:lvl w:ilvl="0">
      <w:start w:val="1"/>
      <w:numFmt w:val="decimal"/>
      <w:pStyle w:val="Styl1"/>
      <w:lvlText w:val="%1."/>
      <w:lvlJc w:val="left"/>
      <w:pPr>
        <w:ind w:left="357" w:firstLine="0"/>
      </w:pPr>
    </w:lvl>
    <w:lvl w:ilvl="1">
      <w:start w:val="1"/>
      <w:numFmt w:val="decimal"/>
      <w:lvlText w:val="%1.%2."/>
      <w:lvlJc w:val="left"/>
      <w:pPr>
        <w:ind w:left="357" w:firstLine="0"/>
      </w:pPr>
    </w:lvl>
    <w:lvl w:ilvl="2">
      <w:start w:val="1"/>
      <w:numFmt w:val="decimal"/>
      <w:lvlText w:val="%1.%2.%3."/>
      <w:lvlJc w:val="left"/>
      <w:pPr>
        <w:ind w:left="357" w:firstLine="0"/>
      </w:pPr>
    </w:lvl>
    <w:lvl w:ilvl="3">
      <w:start w:val="1"/>
      <w:numFmt w:val="decimal"/>
      <w:lvlText w:val="%1.%2.%3.%4."/>
      <w:lvlJc w:val="left"/>
      <w:pPr>
        <w:ind w:left="357" w:firstLine="0"/>
      </w:pPr>
    </w:lvl>
    <w:lvl w:ilvl="4">
      <w:start w:val="1"/>
      <w:numFmt w:val="decimal"/>
      <w:lvlText w:val="%1.%2.%3.%4.%5."/>
      <w:lvlJc w:val="left"/>
      <w:pPr>
        <w:ind w:left="357" w:firstLine="0"/>
      </w:pPr>
    </w:lvl>
    <w:lvl w:ilvl="5">
      <w:start w:val="1"/>
      <w:numFmt w:val="decimal"/>
      <w:lvlText w:val="%1.%2.%3.%4.%5.%6."/>
      <w:lvlJc w:val="left"/>
      <w:pPr>
        <w:ind w:left="357" w:firstLine="0"/>
      </w:pPr>
    </w:lvl>
    <w:lvl w:ilvl="6">
      <w:start w:val="1"/>
      <w:numFmt w:val="decimal"/>
      <w:lvlText w:val="%1.%2.%3.%4.%5.%6.%7."/>
      <w:lvlJc w:val="left"/>
      <w:pPr>
        <w:ind w:left="357" w:firstLine="0"/>
      </w:pPr>
    </w:lvl>
    <w:lvl w:ilvl="7">
      <w:start w:val="1"/>
      <w:numFmt w:val="decimal"/>
      <w:lvlText w:val="%1.%2.%3.%4.%5.%6.%7.%8."/>
      <w:lvlJc w:val="left"/>
      <w:pPr>
        <w:ind w:left="357" w:firstLine="0"/>
      </w:pPr>
    </w:lvl>
    <w:lvl w:ilvl="8">
      <w:start w:val="1"/>
      <w:numFmt w:val="decimal"/>
      <w:lvlText w:val="%1.%2.%3.%4.%5.%6.%7.%8.%9."/>
      <w:lvlJc w:val="left"/>
      <w:pPr>
        <w:ind w:left="1443" w:hanging="1800"/>
      </w:pPr>
    </w:lvl>
  </w:abstractNum>
  <w:abstractNum w:abstractNumId="26" w15:restartNumberingAfterBreak="0">
    <w:nsid w:val="0FE87038"/>
    <w:multiLevelType w:val="multilevel"/>
    <w:tmpl w:val="C576DC9C"/>
    <w:lvl w:ilvl="0">
      <w:numFmt w:val="bullet"/>
      <w:lvlText w:val=""/>
      <w:lvlJc w:val="left"/>
      <w:pPr>
        <w:ind w:left="26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1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2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440" w:hanging="360"/>
      </w:pPr>
      <w:rPr>
        <w:rFonts w:ascii="Wingdings" w:hAnsi="Wingdings"/>
      </w:rPr>
    </w:lvl>
  </w:abstractNum>
  <w:abstractNum w:abstractNumId="27" w15:restartNumberingAfterBreak="0">
    <w:nsid w:val="10B0604B"/>
    <w:multiLevelType w:val="hybridMultilevel"/>
    <w:tmpl w:val="CDD02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867EC9"/>
    <w:multiLevelType w:val="hybridMultilevel"/>
    <w:tmpl w:val="6BC4BE4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140A7FE8"/>
    <w:multiLevelType w:val="hybridMultilevel"/>
    <w:tmpl w:val="6EAC23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150D5ACD"/>
    <w:multiLevelType w:val="multilevel"/>
    <w:tmpl w:val="86C2443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17A676CE"/>
    <w:multiLevelType w:val="multilevel"/>
    <w:tmpl w:val="267EF71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17AD0647"/>
    <w:multiLevelType w:val="multilevel"/>
    <w:tmpl w:val="E410B618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/>
        <w:i w:val="0"/>
        <w:color w:val="auto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3" w15:restartNumberingAfterBreak="0">
    <w:nsid w:val="18AA7712"/>
    <w:multiLevelType w:val="multilevel"/>
    <w:tmpl w:val="673E12A2"/>
    <w:lvl w:ilvl="0">
      <w:start w:val="1"/>
      <w:numFmt w:val="lowerLetter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4" w15:restartNumberingAfterBreak="0">
    <w:nsid w:val="18F64F85"/>
    <w:multiLevelType w:val="multilevel"/>
    <w:tmpl w:val="B5F61682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5" w15:restartNumberingAfterBreak="0">
    <w:nsid w:val="1A6418D7"/>
    <w:multiLevelType w:val="multilevel"/>
    <w:tmpl w:val="26A4EE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CB3EC6"/>
    <w:multiLevelType w:val="multilevel"/>
    <w:tmpl w:val="C152E5D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D2B34A7"/>
    <w:multiLevelType w:val="hybridMultilevel"/>
    <w:tmpl w:val="5C2C6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9B234D"/>
    <w:multiLevelType w:val="multilevel"/>
    <w:tmpl w:val="D158DBAE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240A50"/>
    <w:multiLevelType w:val="multilevel"/>
    <w:tmpl w:val="8CB474F6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814EAF"/>
    <w:multiLevelType w:val="hybridMultilevel"/>
    <w:tmpl w:val="BA666F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E707A7"/>
    <w:multiLevelType w:val="multilevel"/>
    <w:tmpl w:val="9CD28B4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58A4D8D"/>
    <w:multiLevelType w:val="hybridMultilevel"/>
    <w:tmpl w:val="C8864A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6B404E3"/>
    <w:multiLevelType w:val="hybridMultilevel"/>
    <w:tmpl w:val="48E87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D06483"/>
    <w:multiLevelType w:val="hybridMultilevel"/>
    <w:tmpl w:val="620AB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2279BB"/>
    <w:multiLevelType w:val="multilevel"/>
    <w:tmpl w:val="76924A94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024F6D"/>
    <w:multiLevelType w:val="hybridMultilevel"/>
    <w:tmpl w:val="A894D0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2DD03385"/>
    <w:multiLevelType w:val="multilevel"/>
    <w:tmpl w:val="53766F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715FE1"/>
    <w:multiLevelType w:val="hybridMultilevel"/>
    <w:tmpl w:val="247AC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AD5301"/>
    <w:multiLevelType w:val="multilevel"/>
    <w:tmpl w:val="931E6AE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7"/>
      <w:numFmt w:val="decimal"/>
      <w:lvlText w:val="%3"/>
      <w:lvlJc w:val="left"/>
      <w:pPr>
        <w:ind w:left="248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2F7024AD"/>
    <w:multiLevelType w:val="multilevel"/>
    <w:tmpl w:val="8FF2B4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FC3D04"/>
    <w:multiLevelType w:val="multilevel"/>
    <w:tmpl w:val="E7A8C2C2"/>
    <w:styleLink w:val="WWNum4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328979E5"/>
    <w:multiLevelType w:val="hybridMultilevel"/>
    <w:tmpl w:val="3E0A9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5D200D"/>
    <w:multiLevelType w:val="multilevel"/>
    <w:tmpl w:val="B2DAC1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C23159"/>
    <w:multiLevelType w:val="multilevel"/>
    <w:tmpl w:val="CC8218FA"/>
    <w:styleLink w:val="LFO9"/>
    <w:lvl w:ilvl="0">
      <w:numFmt w:val="bullet"/>
      <w:pStyle w:val="Listapunktowana2"/>
      <w:lvlText w:val=""/>
      <w:lvlJc w:val="left"/>
      <w:pPr>
        <w:ind w:left="851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6814255"/>
    <w:multiLevelType w:val="multilevel"/>
    <w:tmpl w:val="D93EC176"/>
    <w:lvl w:ilvl="0">
      <w:start w:val="1"/>
      <w:numFmt w:val="decimal"/>
      <w:lvlText w:val="%1)"/>
      <w:lvlJc w:val="left"/>
      <w:pPr>
        <w:ind w:left="2574" w:hanging="360"/>
      </w:pPr>
    </w:lvl>
    <w:lvl w:ilvl="1">
      <w:start w:val="1"/>
      <w:numFmt w:val="lowerLetter"/>
      <w:lvlText w:val="%2."/>
      <w:lvlJc w:val="left"/>
      <w:pPr>
        <w:ind w:left="3294" w:hanging="360"/>
      </w:pPr>
    </w:lvl>
    <w:lvl w:ilvl="2">
      <w:start w:val="1"/>
      <w:numFmt w:val="lowerRoman"/>
      <w:lvlText w:val="%3."/>
      <w:lvlJc w:val="right"/>
      <w:pPr>
        <w:ind w:left="4014" w:hanging="180"/>
      </w:pPr>
    </w:lvl>
    <w:lvl w:ilvl="3">
      <w:start w:val="1"/>
      <w:numFmt w:val="decimal"/>
      <w:lvlText w:val="%4."/>
      <w:lvlJc w:val="left"/>
      <w:pPr>
        <w:ind w:left="4734" w:hanging="360"/>
      </w:pPr>
    </w:lvl>
    <w:lvl w:ilvl="4">
      <w:start w:val="1"/>
      <w:numFmt w:val="lowerLetter"/>
      <w:lvlText w:val="%5."/>
      <w:lvlJc w:val="left"/>
      <w:pPr>
        <w:ind w:left="5454" w:hanging="360"/>
      </w:pPr>
    </w:lvl>
    <w:lvl w:ilvl="5">
      <w:start w:val="1"/>
      <w:numFmt w:val="lowerRoman"/>
      <w:lvlText w:val="%6."/>
      <w:lvlJc w:val="right"/>
      <w:pPr>
        <w:ind w:left="6174" w:hanging="180"/>
      </w:pPr>
    </w:lvl>
    <w:lvl w:ilvl="6">
      <w:start w:val="1"/>
      <w:numFmt w:val="decimal"/>
      <w:lvlText w:val="%7."/>
      <w:lvlJc w:val="left"/>
      <w:pPr>
        <w:ind w:left="6894" w:hanging="360"/>
      </w:pPr>
    </w:lvl>
    <w:lvl w:ilvl="7">
      <w:start w:val="1"/>
      <w:numFmt w:val="lowerLetter"/>
      <w:lvlText w:val="%8."/>
      <w:lvlJc w:val="left"/>
      <w:pPr>
        <w:ind w:left="7614" w:hanging="360"/>
      </w:pPr>
    </w:lvl>
    <w:lvl w:ilvl="8">
      <w:start w:val="1"/>
      <w:numFmt w:val="lowerRoman"/>
      <w:lvlText w:val="%9."/>
      <w:lvlJc w:val="right"/>
      <w:pPr>
        <w:ind w:left="8334" w:hanging="180"/>
      </w:pPr>
    </w:lvl>
  </w:abstractNum>
  <w:abstractNum w:abstractNumId="56" w15:restartNumberingAfterBreak="0">
    <w:nsid w:val="36EA621F"/>
    <w:multiLevelType w:val="multilevel"/>
    <w:tmpl w:val="2A266098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7" w15:restartNumberingAfterBreak="0">
    <w:nsid w:val="37074925"/>
    <w:multiLevelType w:val="hybridMultilevel"/>
    <w:tmpl w:val="9DCC4CE8"/>
    <w:lvl w:ilvl="0" w:tplc="320C7A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3771288C"/>
    <w:multiLevelType w:val="hybridMultilevel"/>
    <w:tmpl w:val="90967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8056F5"/>
    <w:multiLevelType w:val="multilevel"/>
    <w:tmpl w:val="70AC059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37F56731"/>
    <w:multiLevelType w:val="hybridMultilevel"/>
    <w:tmpl w:val="14380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B35B9B"/>
    <w:multiLevelType w:val="multilevel"/>
    <w:tmpl w:val="179C185C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62" w15:restartNumberingAfterBreak="0">
    <w:nsid w:val="392B6CDA"/>
    <w:multiLevelType w:val="hybridMultilevel"/>
    <w:tmpl w:val="886E5C9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 w15:restartNumberingAfterBreak="0">
    <w:nsid w:val="39A52DC7"/>
    <w:multiLevelType w:val="multilevel"/>
    <w:tmpl w:val="CCDC92F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3B4327DC"/>
    <w:multiLevelType w:val="multilevel"/>
    <w:tmpl w:val="D09C8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455EA9"/>
    <w:multiLevelType w:val="multilevel"/>
    <w:tmpl w:val="8A6AA628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66" w15:restartNumberingAfterBreak="0">
    <w:nsid w:val="3C4C60A3"/>
    <w:multiLevelType w:val="multilevel"/>
    <w:tmpl w:val="39F03B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122653"/>
    <w:multiLevelType w:val="hybridMultilevel"/>
    <w:tmpl w:val="FEA0D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D9E287D"/>
    <w:multiLevelType w:val="multilevel"/>
    <w:tmpl w:val="1EA02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A058E1"/>
    <w:multiLevelType w:val="multilevel"/>
    <w:tmpl w:val="DB4A46AA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00253EA"/>
    <w:multiLevelType w:val="multilevel"/>
    <w:tmpl w:val="F39C6B94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71" w15:restartNumberingAfterBreak="0">
    <w:nsid w:val="429D33EF"/>
    <w:multiLevelType w:val="multilevel"/>
    <w:tmpl w:val="3990D7B6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72" w15:restartNumberingAfterBreak="0">
    <w:nsid w:val="42B42DA0"/>
    <w:multiLevelType w:val="multilevel"/>
    <w:tmpl w:val="7B06F874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340248F"/>
    <w:multiLevelType w:val="hybridMultilevel"/>
    <w:tmpl w:val="85B4D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4" w15:restartNumberingAfterBreak="0">
    <w:nsid w:val="43FA1985"/>
    <w:multiLevelType w:val="multilevel"/>
    <w:tmpl w:val="5ECC0EE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4052C8F"/>
    <w:multiLevelType w:val="hybridMultilevel"/>
    <w:tmpl w:val="2B942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DE004E"/>
    <w:multiLevelType w:val="hybridMultilevel"/>
    <w:tmpl w:val="AD8A1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FC64DD"/>
    <w:multiLevelType w:val="multilevel"/>
    <w:tmpl w:val="57A4A33A"/>
    <w:lvl w:ilvl="0">
      <w:start w:val="1"/>
      <w:numFmt w:val="lowerLetter"/>
      <w:lvlText w:val="%1)"/>
      <w:lvlJc w:val="left"/>
      <w:pPr>
        <w:ind w:left="150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78" w15:restartNumberingAfterBreak="0">
    <w:nsid w:val="489D764C"/>
    <w:multiLevelType w:val="multilevel"/>
    <w:tmpl w:val="4B1AA8A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9" w15:restartNumberingAfterBreak="0">
    <w:nsid w:val="4996320E"/>
    <w:multiLevelType w:val="hybridMultilevel"/>
    <w:tmpl w:val="1F380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D040E4"/>
    <w:multiLevelType w:val="hybridMultilevel"/>
    <w:tmpl w:val="555AD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C691D50"/>
    <w:multiLevelType w:val="multilevel"/>
    <w:tmpl w:val="7D9C5D66"/>
    <w:lvl w:ilvl="0">
      <w:start w:val="7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E4C0A21"/>
    <w:multiLevelType w:val="multilevel"/>
    <w:tmpl w:val="AA284B36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83" w15:restartNumberingAfterBreak="0">
    <w:nsid w:val="5014628D"/>
    <w:multiLevelType w:val="multilevel"/>
    <w:tmpl w:val="28C0D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2C38FC"/>
    <w:multiLevelType w:val="hybridMultilevel"/>
    <w:tmpl w:val="9656D1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53AA740A"/>
    <w:multiLevelType w:val="multilevel"/>
    <w:tmpl w:val="D2D83D7E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3D27151"/>
    <w:multiLevelType w:val="multilevel"/>
    <w:tmpl w:val="227084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F243F0"/>
    <w:multiLevelType w:val="hybridMultilevel"/>
    <w:tmpl w:val="46383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272393"/>
    <w:multiLevelType w:val="hybridMultilevel"/>
    <w:tmpl w:val="E1CE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307527"/>
    <w:multiLevelType w:val="multilevel"/>
    <w:tmpl w:val="3D40186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3133CC"/>
    <w:multiLevelType w:val="multilevel"/>
    <w:tmpl w:val="B43E22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4E722A"/>
    <w:multiLevelType w:val="multilevel"/>
    <w:tmpl w:val="2C1C9918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905906"/>
    <w:multiLevelType w:val="multilevel"/>
    <w:tmpl w:val="0C52F976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E07C33"/>
    <w:multiLevelType w:val="hybridMultilevel"/>
    <w:tmpl w:val="FB081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FB53BE"/>
    <w:multiLevelType w:val="hybridMultilevel"/>
    <w:tmpl w:val="BDBEBE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A2E5CD8"/>
    <w:multiLevelType w:val="multilevel"/>
    <w:tmpl w:val="293A0EA8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/>
        <w:i w:val="0"/>
        <w:color w:val="auto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96" w15:restartNumberingAfterBreak="0">
    <w:nsid w:val="5BB2091D"/>
    <w:multiLevelType w:val="multilevel"/>
    <w:tmpl w:val="7CFA0052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97" w15:restartNumberingAfterBreak="0">
    <w:nsid w:val="5BBB4EF1"/>
    <w:multiLevelType w:val="hybridMultilevel"/>
    <w:tmpl w:val="58424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246620"/>
    <w:multiLevelType w:val="multilevel"/>
    <w:tmpl w:val="55CCCB1E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99" w15:restartNumberingAfterBreak="0">
    <w:nsid w:val="60FB5179"/>
    <w:multiLevelType w:val="hybridMultilevel"/>
    <w:tmpl w:val="CEA4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162491A"/>
    <w:multiLevelType w:val="multilevel"/>
    <w:tmpl w:val="7E96E6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E94A2D"/>
    <w:multiLevelType w:val="multilevel"/>
    <w:tmpl w:val="B6A8B8E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853A11"/>
    <w:multiLevelType w:val="multilevel"/>
    <w:tmpl w:val="BA04A0EE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3" w15:restartNumberingAfterBreak="0">
    <w:nsid w:val="63994334"/>
    <w:multiLevelType w:val="multilevel"/>
    <w:tmpl w:val="ADDC57B2"/>
    <w:lvl w:ilvl="0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04" w15:restartNumberingAfterBreak="0">
    <w:nsid w:val="63A9044F"/>
    <w:multiLevelType w:val="hybridMultilevel"/>
    <w:tmpl w:val="F31C2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63604D"/>
    <w:multiLevelType w:val="hybridMultilevel"/>
    <w:tmpl w:val="77349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94256C"/>
    <w:multiLevelType w:val="hybridMultilevel"/>
    <w:tmpl w:val="C546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60653B6"/>
    <w:multiLevelType w:val="hybridMultilevel"/>
    <w:tmpl w:val="85EAD504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8" w15:restartNumberingAfterBreak="0">
    <w:nsid w:val="663F4ECE"/>
    <w:multiLevelType w:val="multilevel"/>
    <w:tmpl w:val="0EB80E9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A8B12D9"/>
    <w:multiLevelType w:val="multilevel"/>
    <w:tmpl w:val="96EC4AC2"/>
    <w:lvl w:ilvl="0">
      <w:start w:val="1"/>
      <w:numFmt w:val="lowerLetter"/>
      <w:lvlText w:val="%1)"/>
      <w:lvlJc w:val="left"/>
      <w:pPr>
        <w:ind w:left="2563" w:hanging="360"/>
      </w:pPr>
    </w:lvl>
    <w:lvl w:ilvl="1">
      <w:start w:val="1"/>
      <w:numFmt w:val="lowerLetter"/>
      <w:lvlText w:val="%2."/>
      <w:lvlJc w:val="left"/>
      <w:pPr>
        <w:ind w:left="3283" w:hanging="360"/>
      </w:pPr>
    </w:lvl>
    <w:lvl w:ilvl="2">
      <w:start w:val="1"/>
      <w:numFmt w:val="lowerRoman"/>
      <w:lvlText w:val="%3."/>
      <w:lvlJc w:val="right"/>
      <w:pPr>
        <w:ind w:left="4003" w:hanging="180"/>
      </w:pPr>
    </w:lvl>
    <w:lvl w:ilvl="3">
      <w:start w:val="1"/>
      <w:numFmt w:val="decimal"/>
      <w:lvlText w:val="%4."/>
      <w:lvlJc w:val="left"/>
      <w:pPr>
        <w:ind w:left="4723" w:hanging="360"/>
      </w:pPr>
    </w:lvl>
    <w:lvl w:ilvl="4">
      <w:start w:val="1"/>
      <w:numFmt w:val="lowerLetter"/>
      <w:lvlText w:val="%5."/>
      <w:lvlJc w:val="left"/>
      <w:pPr>
        <w:ind w:left="5443" w:hanging="360"/>
      </w:pPr>
    </w:lvl>
    <w:lvl w:ilvl="5">
      <w:start w:val="1"/>
      <w:numFmt w:val="lowerRoman"/>
      <w:lvlText w:val="%6."/>
      <w:lvlJc w:val="right"/>
      <w:pPr>
        <w:ind w:left="6163" w:hanging="180"/>
      </w:pPr>
    </w:lvl>
    <w:lvl w:ilvl="6">
      <w:start w:val="1"/>
      <w:numFmt w:val="decimal"/>
      <w:lvlText w:val="%7."/>
      <w:lvlJc w:val="left"/>
      <w:pPr>
        <w:ind w:left="6883" w:hanging="360"/>
      </w:pPr>
    </w:lvl>
    <w:lvl w:ilvl="7">
      <w:start w:val="1"/>
      <w:numFmt w:val="lowerLetter"/>
      <w:lvlText w:val="%8."/>
      <w:lvlJc w:val="left"/>
      <w:pPr>
        <w:ind w:left="7603" w:hanging="360"/>
      </w:pPr>
    </w:lvl>
    <w:lvl w:ilvl="8">
      <w:start w:val="1"/>
      <w:numFmt w:val="lowerRoman"/>
      <w:lvlText w:val="%9."/>
      <w:lvlJc w:val="right"/>
      <w:pPr>
        <w:ind w:left="8323" w:hanging="180"/>
      </w:pPr>
    </w:lvl>
  </w:abstractNum>
  <w:abstractNum w:abstractNumId="110" w15:restartNumberingAfterBreak="0">
    <w:nsid w:val="6B1A190B"/>
    <w:multiLevelType w:val="hybridMultilevel"/>
    <w:tmpl w:val="F07EC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BEA3367"/>
    <w:multiLevelType w:val="multilevel"/>
    <w:tmpl w:val="4796C52A"/>
    <w:styleLink w:val="WWNum18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2" w15:restartNumberingAfterBreak="0">
    <w:nsid w:val="6D633457"/>
    <w:multiLevelType w:val="multilevel"/>
    <w:tmpl w:val="3E440EC2"/>
    <w:lvl w:ilvl="0">
      <w:start w:val="7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C45026"/>
    <w:multiLevelType w:val="multilevel"/>
    <w:tmpl w:val="F78656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1A17025"/>
    <w:multiLevelType w:val="multilevel"/>
    <w:tmpl w:val="396657A6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5" w15:restartNumberingAfterBreak="0">
    <w:nsid w:val="72295FE7"/>
    <w:multiLevelType w:val="multilevel"/>
    <w:tmpl w:val="EB1C385E"/>
    <w:lvl w:ilvl="0">
      <w:start w:val="4"/>
      <w:numFmt w:val="decimal"/>
      <w:lvlText w:val="%1.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16" w15:restartNumberingAfterBreak="0">
    <w:nsid w:val="73CC3661"/>
    <w:multiLevelType w:val="multilevel"/>
    <w:tmpl w:val="A6C8F170"/>
    <w:lvl w:ilvl="0">
      <w:numFmt w:val="bullet"/>
      <w:lvlText w:val=""/>
      <w:lvlJc w:val="left"/>
      <w:pPr>
        <w:ind w:left="2563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2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0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7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6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323" w:hanging="360"/>
      </w:pPr>
      <w:rPr>
        <w:rFonts w:ascii="Wingdings" w:hAnsi="Wingdings"/>
      </w:rPr>
    </w:lvl>
  </w:abstractNum>
  <w:abstractNum w:abstractNumId="117" w15:restartNumberingAfterBreak="0">
    <w:nsid w:val="74E6646D"/>
    <w:multiLevelType w:val="multilevel"/>
    <w:tmpl w:val="E23A82A0"/>
    <w:lvl w:ilvl="0">
      <w:numFmt w:val="bullet"/>
      <w:lvlText w:val=""/>
      <w:lvlJc w:val="left"/>
      <w:pPr>
        <w:ind w:left="2563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2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0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7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6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323" w:hanging="360"/>
      </w:pPr>
      <w:rPr>
        <w:rFonts w:ascii="Wingdings" w:hAnsi="Wingdings"/>
      </w:rPr>
    </w:lvl>
  </w:abstractNum>
  <w:abstractNum w:abstractNumId="118" w15:restartNumberingAfterBreak="0">
    <w:nsid w:val="76667F68"/>
    <w:multiLevelType w:val="multilevel"/>
    <w:tmpl w:val="08809A82"/>
    <w:lvl w:ilvl="0">
      <w:start w:val="1"/>
      <w:numFmt w:val="decimal"/>
      <w:lvlText w:val="%1)"/>
      <w:lvlJc w:val="left"/>
      <w:pPr>
        <w:ind w:left="2574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3294" w:hanging="360"/>
      </w:pPr>
    </w:lvl>
    <w:lvl w:ilvl="2">
      <w:start w:val="1"/>
      <w:numFmt w:val="lowerRoman"/>
      <w:lvlText w:val="%3."/>
      <w:lvlJc w:val="right"/>
      <w:pPr>
        <w:ind w:left="4014" w:hanging="180"/>
      </w:pPr>
    </w:lvl>
    <w:lvl w:ilvl="3">
      <w:start w:val="1"/>
      <w:numFmt w:val="decimal"/>
      <w:lvlText w:val="%4."/>
      <w:lvlJc w:val="left"/>
      <w:pPr>
        <w:ind w:left="4734" w:hanging="360"/>
      </w:pPr>
    </w:lvl>
    <w:lvl w:ilvl="4">
      <w:start w:val="1"/>
      <w:numFmt w:val="lowerLetter"/>
      <w:lvlText w:val="%5."/>
      <w:lvlJc w:val="left"/>
      <w:pPr>
        <w:ind w:left="5454" w:hanging="360"/>
      </w:pPr>
    </w:lvl>
    <w:lvl w:ilvl="5">
      <w:start w:val="1"/>
      <w:numFmt w:val="lowerRoman"/>
      <w:lvlText w:val="%6."/>
      <w:lvlJc w:val="right"/>
      <w:pPr>
        <w:ind w:left="6174" w:hanging="180"/>
      </w:pPr>
    </w:lvl>
    <w:lvl w:ilvl="6">
      <w:start w:val="1"/>
      <w:numFmt w:val="decimal"/>
      <w:lvlText w:val="%7."/>
      <w:lvlJc w:val="left"/>
      <w:pPr>
        <w:ind w:left="6894" w:hanging="360"/>
      </w:pPr>
    </w:lvl>
    <w:lvl w:ilvl="7">
      <w:start w:val="1"/>
      <w:numFmt w:val="lowerLetter"/>
      <w:lvlText w:val="%8."/>
      <w:lvlJc w:val="left"/>
      <w:pPr>
        <w:ind w:left="7614" w:hanging="360"/>
      </w:pPr>
    </w:lvl>
    <w:lvl w:ilvl="8">
      <w:start w:val="1"/>
      <w:numFmt w:val="lowerRoman"/>
      <w:lvlText w:val="%9."/>
      <w:lvlJc w:val="right"/>
      <w:pPr>
        <w:ind w:left="8334" w:hanging="180"/>
      </w:pPr>
    </w:lvl>
  </w:abstractNum>
  <w:abstractNum w:abstractNumId="119" w15:restartNumberingAfterBreak="0">
    <w:nsid w:val="77025BC7"/>
    <w:multiLevelType w:val="multilevel"/>
    <w:tmpl w:val="34AC26C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72F05DC"/>
    <w:multiLevelType w:val="hybridMultilevel"/>
    <w:tmpl w:val="F15E38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B6D6508"/>
    <w:multiLevelType w:val="multilevel"/>
    <w:tmpl w:val="45C275D2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22" w15:restartNumberingAfterBreak="0">
    <w:nsid w:val="7B9E37A5"/>
    <w:multiLevelType w:val="multilevel"/>
    <w:tmpl w:val="028E7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C440E3C"/>
    <w:multiLevelType w:val="hybridMultilevel"/>
    <w:tmpl w:val="74569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C5C2E25"/>
    <w:multiLevelType w:val="hybridMultilevel"/>
    <w:tmpl w:val="1CAC73E8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E6F4173"/>
    <w:multiLevelType w:val="multilevel"/>
    <w:tmpl w:val="1D0C9E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4"/>
  </w:num>
  <w:num w:numId="2">
    <w:abstractNumId w:val="111"/>
  </w:num>
  <w:num w:numId="3">
    <w:abstractNumId w:val="51"/>
  </w:num>
  <w:num w:numId="4">
    <w:abstractNumId w:val="25"/>
  </w:num>
  <w:num w:numId="5">
    <w:abstractNumId w:val="54"/>
  </w:num>
  <w:num w:numId="6">
    <w:abstractNumId w:val="30"/>
  </w:num>
  <w:num w:numId="7">
    <w:abstractNumId w:val="47"/>
  </w:num>
  <w:num w:numId="8">
    <w:abstractNumId w:val="49"/>
  </w:num>
  <w:num w:numId="9">
    <w:abstractNumId w:val="72"/>
  </w:num>
  <w:num w:numId="10">
    <w:abstractNumId w:val="31"/>
  </w:num>
  <w:num w:numId="11">
    <w:abstractNumId w:val="53"/>
  </w:num>
  <w:num w:numId="12">
    <w:abstractNumId w:val="119"/>
  </w:num>
  <w:num w:numId="13">
    <w:abstractNumId w:val="100"/>
  </w:num>
  <w:num w:numId="14">
    <w:abstractNumId w:val="68"/>
  </w:num>
  <w:num w:numId="15">
    <w:abstractNumId w:val="16"/>
  </w:num>
  <w:num w:numId="16">
    <w:abstractNumId w:val="101"/>
  </w:num>
  <w:num w:numId="17">
    <w:abstractNumId w:val="23"/>
  </w:num>
  <w:num w:numId="18">
    <w:abstractNumId w:val="59"/>
  </w:num>
  <w:num w:numId="19">
    <w:abstractNumId w:val="21"/>
  </w:num>
  <w:num w:numId="20">
    <w:abstractNumId w:val="78"/>
  </w:num>
  <w:num w:numId="21">
    <w:abstractNumId w:val="63"/>
  </w:num>
  <w:num w:numId="22">
    <w:abstractNumId w:val="85"/>
  </w:num>
  <w:num w:numId="23">
    <w:abstractNumId w:val="121"/>
  </w:num>
  <w:num w:numId="24">
    <w:abstractNumId w:val="26"/>
  </w:num>
  <w:num w:numId="25">
    <w:abstractNumId w:val="116"/>
  </w:num>
  <w:num w:numId="26">
    <w:abstractNumId w:val="82"/>
  </w:num>
  <w:num w:numId="27">
    <w:abstractNumId w:val="81"/>
  </w:num>
  <w:num w:numId="28">
    <w:abstractNumId w:val="70"/>
  </w:num>
  <w:num w:numId="29">
    <w:abstractNumId w:val="50"/>
  </w:num>
  <w:num w:numId="30">
    <w:abstractNumId w:val="36"/>
  </w:num>
  <w:num w:numId="31">
    <w:abstractNumId w:val="65"/>
  </w:num>
  <w:num w:numId="32">
    <w:abstractNumId w:val="34"/>
  </w:num>
  <w:num w:numId="33">
    <w:abstractNumId w:val="117"/>
  </w:num>
  <w:num w:numId="34">
    <w:abstractNumId w:val="19"/>
  </w:num>
  <w:num w:numId="35">
    <w:abstractNumId w:val="112"/>
  </w:num>
  <w:num w:numId="36">
    <w:abstractNumId w:val="61"/>
  </w:num>
  <w:num w:numId="37">
    <w:abstractNumId w:val="122"/>
  </w:num>
  <w:num w:numId="38">
    <w:abstractNumId w:val="39"/>
  </w:num>
  <w:num w:numId="39">
    <w:abstractNumId w:val="64"/>
  </w:num>
  <w:num w:numId="40">
    <w:abstractNumId w:val="95"/>
  </w:num>
  <w:num w:numId="41">
    <w:abstractNumId w:val="103"/>
  </w:num>
  <w:num w:numId="42">
    <w:abstractNumId w:val="96"/>
  </w:num>
  <w:num w:numId="43">
    <w:abstractNumId w:val="89"/>
  </w:num>
  <w:num w:numId="44">
    <w:abstractNumId w:val="38"/>
  </w:num>
  <w:num w:numId="45">
    <w:abstractNumId w:val="45"/>
  </w:num>
  <w:num w:numId="46">
    <w:abstractNumId w:val="91"/>
  </w:num>
  <w:num w:numId="47">
    <w:abstractNumId w:val="98"/>
  </w:num>
  <w:num w:numId="48">
    <w:abstractNumId w:val="35"/>
  </w:num>
  <w:num w:numId="49">
    <w:abstractNumId w:val="15"/>
  </w:num>
  <w:num w:numId="50">
    <w:abstractNumId w:val="102"/>
  </w:num>
  <w:num w:numId="51">
    <w:abstractNumId w:val="83"/>
  </w:num>
  <w:num w:numId="52">
    <w:abstractNumId w:val="74"/>
  </w:num>
  <w:num w:numId="53">
    <w:abstractNumId w:val="108"/>
  </w:num>
  <w:num w:numId="54">
    <w:abstractNumId w:val="62"/>
  </w:num>
  <w:num w:numId="55">
    <w:abstractNumId w:val="43"/>
  </w:num>
  <w:num w:numId="56">
    <w:abstractNumId w:val="28"/>
  </w:num>
  <w:num w:numId="57">
    <w:abstractNumId w:val="44"/>
  </w:num>
  <w:num w:numId="58">
    <w:abstractNumId w:val="120"/>
  </w:num>
  <w:num w:numId="59">
    <w:abstractNumId w:val="12"/>
  </w:num>
  <w:num w:numId="60">
    <w:abstractNumId w:val="14"/>
  </w:num>
  <w:num w:numId="61">
    <w:abstractNumId w:val="13"/>
  </w:num>
  <w:num w:numId="62">
    <w:abstractNumId w:val="0"/>
  </w:num>
  <w:num w:numId="63">
    <w:abstractNumId w:val="1"/>
  </w:num>
  <w:num w:numId="64">
    <w:abstractNumId w:val="2"/>
  </w:num>
  <w:num w:numId="65">
    <w:abstractNumId w:val="3"/>
  </w:num>
  <w:num w:numId="66">
    <w:abstractNumId w:val="57"/>
  </w:num>
  <w:num w:numId="67">
    <w:abstractNumId w:val="94"/>
  </w:num>
  <w:num w:numId="68">
    <w:abstractNumId w:val="123"/>
  </w:num>
  <w:num w:numId="69">
    <w:abstractNumId w:val="17"/>
  </w:num>
  <w:num w:numId="70">
    <w:abstractNumId w:val="4"/>
  </w:num>
  <w:num w:numId="71">
    <w:abstractNumId w:val="5"/>
  </w:num>
  <w:num w:numId="72">
    <w:abstractNumId w:val="6"/>
  </w:num>
  <w:num w:numId="73">
    <w:abstractNumId w:val="8"/>
  </w:num>
  <w:num w:numId="74">
    <w:abstractNumId w:val="9"/>
  </w:num>
  <w:num w:numId="75">
    <w:abstractNumId w:val="10"/>
  </w:num>
  <w:num w:numId="76">
    <w:abstractNumId w:val="107"/>
  </w:num>
  <w:num w:numId="77">
    <w:abstractNumId w:val="18"/>
  </w:num>
  <w:num w:numId="78">
    <w:abstractNumId w:val="52"/>
  </w:num>
  <w:num w:numId="79">
    <w:abstractNumId w:val="80"/>
  </w:num>
  <w:num w:numId="80">
    <w:abstractNumId w:val="29"/>
  </w:num>
  <w:num w:numId="81">
    <w:abstractNumId w:val="40"/>
  </w:num>
  <w:num w:numId="82">
    <w:abstractNumId w:val="84"/>
  </w:num>
  <w:num w:numId="83">
    <w:abstractNumId w:val="79"/>
  </w:num>
  <w:num w:numId="84">
    <w:abstractNumId w:val="58"/>
  </w:num>
  <w:num w:numId="85">
    <w:abstractNumId w:val="97"/>
  </w:num>
  <w:num w:numId="86">
    <w:abstractNumId w:val="46"/>
  </w:num>
  <w:num w:numId="87">
    <w:abstractNumId w:val="99"/>
  </w:num>
  <w:num w:numId="88">
    <w:abstractNumId w:val="20"/>
  </w:num>
  <w:num w:numId="89">
    <w:abstractNumId w:val="48"/>
  </w:num>
  <w:num w:numId="90">
    <w:abstractNumId w:val="88"/>
  </w:num>
  <w:num w:numId="91">
    <w:abstractNumId w:val="73"/>
  </w:num>
  <w:num w:numId="92">
    <w:abstractNumId w:val="67"/>
  </w:num>
  <w:num w:numId="93">
    <w:abstractNumId w:val="93"/>
  </w:num>
  <w:num w:numId="94">
    <w:abstractNumId w:val="87"/>
  </w:num>
  <w:num w:numId="95">
    <w:abstractNumId w:val="110"/>
  </w:num>
  <w:num w:numId="96">
    <w:abstractNumId w:val="60"/>
  </w:num>
  <w:num w:numId="97">
    <w:abstractNumId w:val="66"/>
  </w:num>
  <w:num w:numId="98">
    <w:abstractNumId w:val="24"/>
  </w:num>
  <w:num w:numId="99">
    <w:abstractNumId w:val="33"/>
  </w:num>
  <w:num w:numId="100">
    <w:abstractNumId w:val="92"/>
  </w:num>
  <w:num w:numId="101">
    <w:abstractNumId w:val="32"/>
  </w:num>
  <w:num w:numId="102">
    <w:abstractNumId w:val="115"/>
  </w:num>
  <w:num w:numId="103">
    <w:abstractNumId w:val="118"/>
  </w:num>
  <w:num w:numId="104">
    <w:abstractNumId w:val="109"/>
  </w:num>
  <w:num w:numId="105">
    <w:abstractNumId w:val="69"/>
  </w:num>
  <w:num w:numId="106">
    <w:abstractNumId w:val="55"/>
  </w:num>
  <w:num w:numId="107">
    <w:abstractNumId w:val="71"/>
  </w:num>
  <w:num w:numId="108">
    <w:abstractNumId w:val="90"/>
  </w:num>
  <w:num w:numId="109">
    <w:abstractNumId w:val="77"/>
  </w:num>
  <w:num w:numId="110">
    <w:abstractNumId w:val="56"/>
  </w:num>
  <w:num w:numId="111">
    <w:abstractNumId w:val="86"/>
  </w:num>
  <w:num w:numId="112">
    <w:abstractNumId w:val="41"/>
  </w:num>
  <w:num w:numId="113">
    <w:abstractNumId w:val="113"/>
  </w:num>
  <w:num w:numId="114">
    <w:abstractNumId w:val="125"/>
  </w:num>
  <w:num w:numId="115">
    <w:abstractNumId w:val="106"/>
  </w:num>
  <w:num w:numId="116">
    <w:abstractNumId w:val="75"/>
  </w:num>
  <w:num w:numId="117">
    <w:abstractNumId w:val="27"/>
  </w:num>
  <w:num w:numId="118">
    <w:abstractNumId w:val="76"/>
  </w:num>
  <w:num w:numId="119">
    <w:abstractNumId w:val="22"/>
  </w:num>
  <w:num w:numId="120">
    <w:abstractNumId w:val="37"/>
  </w:num>
  <w:num w:numId="121">
    <w:abstractNumId w:val="104"/>
  </w:num>
  <w:num w:numId="122">
    <w:abstractNumId w:val="105"/>
  </w:num>
  <w:num w:numId="123">
    <w:abstractNumId w:val="42"/>
  </w:num>
  <w:num w:numId="124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9F"/>
    <w:rsid w:val="0002008C"/>
    <w:rsid w:val="0002047F"/>
    <w:rsid w:val="000267ED"/>
    <w:rsid w:val="0006137B"/>
    <w:rsid w:val="00074921"/>
    <w:rsid w:val="000E5601"/>
    <w:rsid w:val="00112FDA"/>
    <w:rsid w:val="00126F83"/>
    <w:rsid w:val="001612FA"/>
    <w:rsid w:val="00165F9B"/>
    <w:rsid w:val="001729F5"/>
    <w:rsid w:val="00195CFC"/>
    <w:rsid w:val="001B3338"/>
    <w:rsid w:val="001B49CC"/>
    <w:rsid w:val="001D7354"/>
    <w:rsid w:val="001E2C32"/>
    <w:rsid w:val="001F14C0"/>
    <w:rsid w:val="002165B0"/>
    <w:rsid w:val="002364D9"/>
    <w:rsid w:val="00240872"/>
    <w:rsid w:val="002417D6"/>
    <w:rsid w:val="002C23F2"/>
    <w:rsid w:val="002D1DBE"/>
    <w:rsid w:val="002D28CC"/>
    <w:rsid w:val="002D6338"/>
    <w:rsid w:val="002E3F21"/>
    <w:rsid w:val="002E721D"/>
    <w:rsid w:val="002F0120"/>
    <w:rsid w:val="00316E79"/>
    <w:rsid w:val="00327B70"/>
    <w:rsid w:val="0033723B"/>
    <w:rsid w:val="003407BA"/>
    <w:rsid w:val="00365EEE"/>
    <w:rsid w:val="0037620A"/>
    <w:rsid w:val="00383123"/>
    <w:rsid w:val="003A67A8"/>
    <w:rsid w:val="003C27EC"/>
    <w:rsid w:val="003E01D8"/>
    <w:rsid w:val="00412B5A"/>
    <w:rsid w:val="0043047B"/>
    <w:rsid w:val="00430693"/>
    <w:rsid w:val="00440053"/>
    <w:rsid w:val="00497A37"/>
    <w:rsid w:val="004A2460"/>
    <w:rsid w:val="004B22EE"/>
    <w:rsid w:val="004B6125"/>
    <w:rsid w:val="004D6437"/>
    <w:rsid w:val="004F0A75"/>
    <w:rsid w:val="00516944"/>
    <w:rsid w:val="00516D59"/>
    <w:rsid w:val="00520C85"/>
    <w:rsid w:val="00557C9F"/>
    <w:rsid w:val="00564A44"/>
    <w:rsid w:val="005A4790"/>
    <w:rsid w:val="005B4902"/>
    <w:rsid w:val="005F37B8"/>
    <w:rsid w:val="00601AC1"/>
    <w:rsid w:val="0061246C"/>
    <w:rsid w:val="0061367B"/>
    <w:rsid w:val="006470F4"/>
    <w:rsid w:val="006473DC"/>
    <w:rsid w:val="00695184"/>
    <w:rsid w:val="006A0BAC"/>
    <w:rsid w:val="00703313"/>
    <w:rsid w:val="007341FE"/>
    <w:rsid w:val="00743E46"/>
    <w:rsid w:val="00765FE0"/>
    <w:rsid w:val="007921EB"/>
    <w:rsid w:val="007B21C1"/>
    <w:rsid w:val="007C009B"/>
    <w:rsid w:val="007C6462"/>
    <w:rsid w:val="007D6914"/>
    <w:rsid w:val="007E0AAB"/>
    <w:rsid w:val="008041B6"/>
    <w:rsid w:val="00811639"/>
    <w:rsid w:val="00811A0E"/>
    <w:rsid w:val="0081492E"/>
    <w:rsid w:val="00826812"/>
    <w:rsid w:val="00836519"/>
    <w:rsid w:val="00841944"/>
    <w:rsid w:val="0084421D"/>
    <w:rsid w:val="00891A67"/>
    <w:rsid w:val="008A6412"/>
    <w:rsid w:val="008C1BBE"/>
    <w:rsid w:val="008C2330"/>
    <w:rsid w:val="0093153A"/>
    <w:rsid w:val="00941CC3"/>
    <w:rsid w:val="009713B8"/>
    <w:rsid w:val="009A16D4"/>
    <w:rsid w:val="009B5A01"/>
    <w:rsid w:val="009C640B"/>
    <w:rsid w:val="009D4601"/>
    <w:rsid w:val="00A10094"/>
    <w:rsid w:val="00A176AE"/>
    <w:rsid w:val="00A6180E"/>
    <w:rsid w:val="00A8231E"/>
    <w:rsid w:val="00A82630"/>
    <w:rsid w:val="00A92336"/>
    <w:rsid w:val="00AA0252"/>
    <w:rsid w:val="00AB7418"/>
    <w:rsid w:val="00AE095C"/>
    <w:rsid w:val="00AE3A98"/>
    <w:rsid w:val="00AE46AE"/>
    <w:rsid w:val="00B05F8C"/>
    <w:rsid w:val="00B730C6"/>
    <w:rsid w:val="00B73ADB"/>
    <w:rsid w:val="00B81080"/>
    <w:rsid w:val="00B956E2"/>
    <w:rsid w:val="00BA2569"/>
    <w:rsid w:val="00BD63EA"/>
    <w:rsid w:val="00BD6BF3"/>
    <w:rsid w:val="00BF6220"/>
    <w:rsid w:val="00C15F42"/>
    <w:rsid w:val="00C56F27"/>
    <w:rsid w:val="00C71BB2"/>
    <w:rsid w:val="00C8211E"/>
    <w:rsid w:val="00CB040D"/>
    <w:rsid w:val="00CE26C7"/>
    <w:rsid w:val="00D02100"/>
    <w:rsid w:val="00D10DAE"/>
    <w:rsid w:val="00D313BE"/>
    <w:rsid w:val="00D40EAB"/>
    <w:rsid w:val="00D42104"/>
    <w:rsid w:val="00D46429"/>
    <w:rsid w:val="00D46969"/>
    <w:rsid w:val="00D574BD"/>
    <w:rsid w:val="00D579A4"/>
    <w:rsid w:val="00D64C36"/>
    <w:rsid w:val="00D80A09"/>
    <w:rsid w:val="00DA3AC0"/>
    <w:rsid w:val="00DC13F4"/>
    <w:rsid w:val="00DC6C8B"/>
    <w:rsid w:val="00DD622A"/>
    <w:rsid w:val="00DF41B5"/>
    <w:rsid w:val="00E04E24"/>
    <w:rsid w:val="00E2290E"/>
    <w:rsid w:val="00E45335"/>
    <w:rsid w:val="00E661DE"/>
    <w:rsid w:val="00E70133"/>
    <w:rsid w:val="00E908F1"/>
    <w:rsid w:val="00EC142A"/>
    <w:rsid w:val="00ED045E"/>
    <w:rsid w:val="00EE62D9"/>
    <w:rsid w:val="00EF7234"/>
    <w:rsid w:val="00F001D3"/>
    <w:rsid w:val="00F06ED9"/>
    <w:rsid w:val="00F17845"/>
    <w:rsid w:val="00F3775C"/>
    <w:rsid w:val="00F45E80"/>
    <w:rsid w:val="00F51F0A"/>
    <w:rsid w:val="00F52523"/>
    <w:rsid w:val="00F72F32"/>
    <w:rsid w:val="00F847B3"/>
    <w:rsid w:val="00FA5CC5"/>
    <w:rsid w:val="00FD54F6"/>
    <w:rsid w:val="00FE5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C4BF76"/>
  <w15:docId w15:val="{ED62D3BF-D14F-4A51-BBFE-E7652E73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252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AA0252"/>
    <w:pPr>
      <w:keepNext/>
      <w:tabs>
        <w:tab w:val="num" w:pos="0"/>
      </w:tabs>
      <w:ind w:left="432" w:hanging="432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rsid w:val="00695184"/>
    <w:pPr>
      <w:keepNext/>
      <w:widowControl/>
      <w:autoSpaceDN w:val="0"/>
      <w:spacing w:line="360" w:lineRule="auto"/>
      <w:outlineLvl w:val="1"/>
    </w:pPr>
    <w:rPr>
      <w:rFonts w:eastAsia="Times New Roman" w:cs="Times New Roman"/>
      <w:kern w:val="0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rsid w:val="00695184"/>
    <w:pPr>
      <w:keepNext/>
      <w:widowControl/>
      <w:autoSpaceDN w:val="0"/>
      <w:spacing w:before="240" w:after="60"/>
      <w:outlineLvl w:val="2"/>
    </w:pPr>
    <w:rPr>
      <w:rFonts w:ascii="Arial" w:eastAsia="Arial" w:hAnsi="Arial" w:cs="Arial"/>
      <w:b/>
      <w:bCs/>
      <w:kern w:val="0"/>
      <w:sz w:val="26"/>
      <w:szCs w:val="26"/>
      <w:lang w:eastAsia="pl-PL" w:bidi="ar-SA"/>
    </w:rPr>
  </w:style>
  <w:style w:type="paragraph" w:styleId="Nagwek4">
    <w:name w:val="heading 4"/>
    <w:basedOn w:val="Normalny"/>
    <w:next w:val="Normalny"/>
    <w:link w:val="Nagwek4Znak"/>
    <w:rsid w:val="00695184"/>
    <w:pPr>
      <w:keepNext/>
      <w:widowControl/>
      <w:autoSpaceDN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styleId="Nagwek5">
    <w:name w:val="heading 5"/>
    <w:basedOn w:val="Normalny"/>
    <w:next w:val="Normalny"/>
    <w:link w:val="Nagwek5Znak"/>
    <w:rsid w:val="00695184"/>
    <w:pPr>
      <w:widowControl/>
      <w:autoSpaceDN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0252"/>
  </w:style>
  <w:style w:type="character" w:customStyle="1" w:styleId="WW8Num1z1">
    <w:name w:val="WW8Num1z1"/>
    <w:rsid w:val="00AA0252"/>
  </w:style>
  <w:style w:type="character" w:customStyle="1" w:styleId="WW8Num1z2">
    <w:name w:val="WW8Num1z2"/>
    <w:rsid w:val="00AA0252"/>
  </w:style>
  <w:style w:type="character" w:customStyle="1" w:styleId="WW8Num1z3">
    <w:name w:val="WW8Num1z3"/>
    <w:rsid w:val="00AA0252"/>
  </w:style>
  <w:style w:type="character" w:customStyle="1" w:styleId="WW8Num1z4">
    <w:name w:val="WW8Num1z4"/>
    <w:rsid w:val="00AA0252"/>
  </w:style>
  <w:style w:type="character" w:customStyle="1" w:styleId="WW8Num1z5">
    <w:name w:val="WW8Num1z5"/>
    <w:rsid w:val="00AA0252"/>
  </w:style>
  <w:style w:type="character" w:customStyle="1" w:styleId="WW8Num1z6">
    <w:name w:val="WW8Num1z6"/>
    <w:rsid w:val="00AA0252"/>
  </w:style>
  <w:style w:type="character" w:customStyle="1" w:styleId="WW8Num1z7">
    <w:name w:val="WW8Num1z7"/>
    <w:rsid w:val="00AA0252"/>
  </w:style>
  <w:style w:type="character" w:customStyle="1" w:styleId="WW8Num1z8">
    <w:name w:val="WW8Num1z8"/>
    <w:rsid w:val="00AA0252"/>
  </w:style>
  <w:style w:type="character" w:customStyle="1" w:styleId="WW8Num2z0">
    <w:name w:val="WW8Num2z0"/>
    <w:rsid w:val="00AA0252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2z1">
    <w:name w:val="WW8Num2z1"/>
    <w:rsid w:val="00AA0252"/>
  </w:style>
  <w:style w:type="character" w:customStyle="1" w:styleId="WW8Num2z2">
    <w:name w:val="WW8Num2z2"/>
    <w:rsid w:val="00AA0252"/>
  </w:style>
  <w:style w:type="character" w:customStyle="1" w:styleId="WW8Num2z3">
    <w:name w:val="WW8Num2z3"/>
    <w:rsid w:val="00AA0252"/>
  </w:style>
  <w:style w:type="character" w:customStyle="1" w:styleId="WW8Num2z4">
    <w:name w:val="WW8Num2z4"/>
    <w:rsid w:val="00AA0252"/>
  </w:style>
  <w:style w:type="character" w:customStyle="1" w:styleId="WW8Num2z5">
    <w:name w:val="WW8Num2z5"/>
    <w:rsid w:val="00AA0252"/>
  </w:style>
  <w:style w:type="character" w:customStyle="1" w:styleId="WW8Num2z6">
    <w:name w:val="WW8Num2z6"/>
    <w:rsid w:val="00AA0252"/>
  </w:style>
  <w:style w:type="character" w:customStyle="1" w:styleId="WW8Num2z7">
    <w:name w:val="WW8Num2z7"/>
    <w:rsid w:val="00AA0252"/>
  </w:style>
  <w:style w:type="character" w:customStyle="1" w:styleId="WW8Num2z8">
    <w:name w:val="WW8Num2z8"/>
    <w:rsid w:val="00AA0252"/>
  </w:style>
  <w:style w:type="character" w:customStyle="1" w:styleId="WW8Num3z0">
    <w:name w:val="WW8Num3z0"/>
    <w:rsid w:val="00AA0252"/>
    <w:rPr>
      <w:rFonts w:ascii="Times New Roman" w:hAnsi="Times New Roman" w:cs="Times New Roman"/>
      <w:b/>
      <w:sz w:val="20"/>
      <w:szCs w:val="20"/>
      <w:lang w:val="pl-PL"/>
    </w:rPr>
  </w:style>
  <w:style w:type="character" w:customStyle="1" w:styleId="WW8Num3z1">
    <w:name w:val="WW8Num3z1"/>
    <w:rsid w:val="00AA0252"/>
  </w:style>
  <w:style w:type="character" w:customStyle="1" w:styleId="WW8Num3z2">
    <w:name w:val="WW8Num3z2"/>
    <w:rsid w:val="00AA0252"/>
  </w:style>
  <w:style w:type="character" w:customStyle="1" w:styleId="WW8Num3z3">
    <w:name w:val="WW8Num3z3"/>
    <w:rsid w:val="00AA0252"/>
  </w:style>
  <w:style w:type="character" w:customStyle="1" w:styleId="WW8Num3z4">
    <w:name w:val="WW8Num3z4"/>
    <w:rsid w:val="00AA0252"/>
  </w:style>
  <w:style w:type="character" w:customStyle="1" w:styleId="WW8Num3z5">
    <w:name w:val="WW8Num3z5"/>
    <w:rsid w:val="00AA0252"/>
  </w:style>
  <w:style w:type="character" w:customStyle="1" w:styleId="WW8Num3z6">
    <w:name w:val="WW8Num3z6"/>
    <w:rsid w:val="00AA0252"/>
  </w:style>
  <w:style w:type="character" w:customStyle="1" w:styleId="WW8Num3z7">
    <w:name w:val="WW8Num3z7"/>
    <w:rsid w:val="00AA0252"/>
  </w:style>
  <w:style w:type="character" w:customStyle="1" w:styleId="WW8Num3z8">
    <w:name w:val="WW8Num3z8"/>
    <w:rsid w:val="00AA0252"/>
  </w:style>
  <w:style w:type="character" w:customStyle="1" w:styleId="WW8Num4z0">
    <w:name w:val="WW8Num4z0"/>
    <w:rsid w:val="00AA0252"/>
    <w:rPr>
      <w:rFonts w:cs="Verdana"/>
      <w:bCs/>
      <w:lang w:val="pl-PL"/>
    </w:rPr>
  </w:style>
  <w:style w:type="character" w:customStyle="1" w:styleId="WW8Num5z0">
    <w:name w:val="WW8Num5z0"/>
    <w:rsid w:val="00AA0252"/>
    <w:rPr>
      <w:rFonts w:cs="Verdana"/>
      <w:b w:val="0"/>
      <w:lang w:val="pl-PL"/>
    </w:rPr>
  </w:style>
  <w:style w:type="character" w:customStyle="1" w:styleId="WW8Num6z0">
    <w:name w:val="WW8Num6z0"/>
    <w:rsid w:val="00AA0252"/>
    <w:rPr>
      <w:rFonts w:ascii="Tahoma" w:hAnsi="Tahoma" w:cs="Tahoma"/>
      <w:b/>
      <w:sz w:val="22"/>
      <w:szCs w:val="22"/>
      <w:lang w:val="pl-PL"/>
    </w:rPr>
  </w:style>
  <w:style w:type="character" w:customStyle="1" w:styleId="WW8Num6z1">
    <w:name w:val="WW8Num6z1"/>
    <w:rsid w:val="00AA0252"/>
  </w:style>
  <w:style w:type="character" w:customStyle="1" w:styleId="WW8Num6z2">
    <w:name w:val="WW8Num6z2"/>
    <w:rsid w:val="00AA0252"/>
  </w:style>
  <w:style w:type="character" w:customStyle="1" w:styleId="WW8Num6z3">
    <w:name w:val="WW8Num6z3"/>
    <w:rsid w:val="00AA0252"/>
  </w:style>
  <w:style w:type="character" w:customStyle="1" w:styleId="WW8Num6z4">
    <w:name w:val="WW8Num6z4"/>
    <w:rsid w:val="00AA0252"/>
  </w:style>
  <w:style w:type="character" w:customStyle="1" w:styleId="WW8Num6z5">
    <w:name w:val="WW8Num6z5"/>
    <w:rsid w:val="00AA0252"/>
  </w:style>
  <w:style w:type="character" w:customStyle="1" w:styleId="WW8Num6z6">
    <w:name w:val="WW8Num6z6"/>
    <w:rsid w:val="00AA0252"/>
  </w:style>
  <w:style w:type="character" w:customStyle="1" w:styleId="WW8Num6z7">
    <w:name w:val="WW8Num6z7"/>
    <w:rsid w:val="00AA0252"/>
  </w:style>
  <w:style w:type="character" w:customStyle="1" w:styleId="WW8Num6z8">
    <w:name w:val="WW8Num6z8"/>
    <w:rsid w:val="00AA0252"/>
  </w:style>
  <w:style w:type="character" w:customStyle="1" w:styleId="WW8Num7z0">
    <w:name w:val="WW8Num7z0"/>
    <w:rsid w:val="00AA0252"/>
    <w:rPr>
      <w:rFonts w:ascii="Verdana" w:hAnsi="Verdana" w:cs="Verdana"/>
      <w:sz w:val="22"/>
      <w:szCs w:val="22"/>
      <w:lang w:val="pl-PL"/>
    </w:rPr>
  </w:style>
  <w:style w:type="character" w:customStyle="1" w:styleId="WW8Num7z1">
    <w:name w:val="WW8Num7z1"/>
    <w:rsid w:val="00AA0252"/>
  </w:style>
  <w:style w:type="character" w:customStyle="1" w:styleId="WW8Num7z2">
    <w:name w:val="WW8Num7z2"/>
    <w:rsid w:val="00AA0252"/>
  </w:style>
  <w:style w:type="character" w:customStyle="1" w:styleId="WW8Num7z3">
    <w:name w:val="WW8Num7z3"/>
    <w:rsid w:val="00AA0252"/>
  </w:style>
  <w:style w:type="character" w:customStyle="1" w:styleId="WW8Num7z4">
    <w:name w:val="WW8Num7z4"/>
    <w:rsid w:val="00AA0252"/>
  </w:style>
  <w:style w:type="character" w:customStyle="1" w:styleId="WW8Num7z5">
    <w:name w:val="WW8Num7z5"/>
    <w:rsid w:val="00AA0252"/>
  </w:style>
  <w:style w:type="character" w:customStyle="1" w:styleId="WW8Num7z6">
    <w:name w:val="WW8Num7z6"/>
    <w:rsid w:val="00AA0252"/>
  </w:style>
  <w:style w:type="character" w:customStyle="1" w:styleId="WW8Num7z7">
    <w:name w:val="WW8Num7z7"/>
    <w:rsid w:val="00AA0252"/>
  </w:style>
  <w:style w:type="character" w:customStyle="1" w:styleId="WW8Num7z8">
    <w:name w:val="WW8Num7z8"/>
    <w:rsid w:val="00AA0252"/>
  </w:style>
  <w:style w:type="character" w:customStyle="1" w:styleId="WW8Num8z0">
    <w:name w:val="WW8Num8z0"/>
    <w:rsid w:val="00AA0252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8z1">
    <w:name w:val="WW8Num8z1"/>
    <w:rsid w:val="00AA0252"/>
  </w:style>
  <w:style w:type="character" w:customStyle="1" w:styleId="WW8Num8z2">
    <w:name w:val="WW8Num8z2"/>
    <w:rsid w:val="00AA0252"/>
  </w:style>
  <w:style w:type="character" w:customStyle="1" w:styleId="WW8Num8z3">
    <w:name w:val="WW8Num8z3"/>
    <w:rsid w:val="00AA0252"/>
  </w:style>
  <w:style w:type="character" w:customStyle="1" w:styleId="WW8Num8z4">
    <w:name w:val="WW8Num8z4"/>
    <w:rsid w:val="00AA0252"/>
  </w:style>
  <w:style w:type="character" w:customStyle="1" w:styleId="WW8Num8z5">
    <w:name w:val="WW8Num8z5"/>
    <w:rsid w:val="00AA0252"/>
  </w:style>
  <w:style w:type="character" w:customStyle="1" w:styleId="WW8Num8z6">
    <w:name w:val="WW8Num8z6"/>
    <w:rsid w:val="00AA0252"/>
  </w:style>
  <w:style w:type="character" w:customStyle="1" w:styleId="WW8Num8z7">
    <w:name w:val="WW8Num8z7"/>
    <w:rsid w:val="00AA0252"/>
  </w:style>
  <w:style w:type="character" w:customStyle="1" w:styleId="WW8Num8z8">
    <w:name w:val="WW8Num8z8"/>
    <w:rsid w:val="00AA0252"/>
  </w:style>
  <w:style w:type="character" w:customStyle="1" w:styleId="WW8Num9z0">
    <w:name w:val="WW8Num9z0"/>
    <w:rsid w:val="00AA0252"/>
    <w:rPr>
      <w:rFonts w:cs="Verdana"/>
      <w:lang w:val="pl-PL"/>
    </w:rPr>
  </w:style>
  <w:style w:type="character" w:customStyle="1" w:styleId="WW8Num9z1">
    <w:name w:val="WW8Num9z1"/>
    <w:rsid w:val="00AA0252"/>
  </w:style>
  <w:style w:type="character" w:customStyle="1" w:styleId="WW8Num9z2">
    <w:name w:val="WW8Num9z2"/>
    <w:rsid w:val="00AA0252"/>
  </w:style>
  <w:style w:type="character" w:customStyle="1" w:styleId="WW8Num9z3">
    <w:name w:val="WW8Num9z3"/>
    <w:rsid w:val="00AA0252"/>
  </w:style>
  <w:style w:type="character" w:customStyle="1" w:styleId="WW8Num9z4">
    <w:name w:val="WW8Num9z4"/>
    <w:rsid w:val="00AA0252"/>
  </w:style>
  <w:style w:type="character" w:customStyle="1" w:styleId="WW8Num9z5">
    <w:name w:val="WW8Num9z5"/>
    <w:rsid w:val="00AA0252"/>
  </w:style>
  <w:style w:type="character" w:customStyle="1" w:styleId="WW8Num9z6">
    <w:name w:val="WW8Num9z6"/>
    <w:rsid w:val="00AA0252"/>
  </w:style>
  <w:style w:type="character" w:customStyle="1" w:styleId="WW8Num9z7">
    <w:name w:val="WW8Num9z7"/>
    <w:rsid w:val="00AA0252"/>
  </w:style>
  <w:style w:type="character" w:customStyle="1" w:styleId="WW8Num9z8">
    <w:name w:val="WW8Num9z8"/>
    <w:rsid w:val="00AA0252"/>
  </w:style>
  <w:style w:type="character" w:customStyle="1" w:styleId="WW8Num5z1">
    <w:name w:val="WW8Num5z1"/>
    <w:rsid w:val="00AA0252"/>
  </w:style>
  <w:style w:type="character" w:customStyle="1" w:styleId="WW8Num5z2">
    <w:name w:val="WW8Num5z2"/>
    <w:rsid w:val="00AA0252"/>
  </w:style>
  <w:style w:type="character" w:customStyle="1" w:styleId="WW8Num5z3">
    <w:name w:val="WW8Num5z3"/>
    <w:rsid w:val="00AA0252"/>
  </w:style>
  <w:style w:type="character" w:customStyle="1" w:styleId="WW8Num5z4">
    <w:name w:val="WW8Num5z4"/>
    <w:rsid w:val="00AA0252"/>
  </w:style>
  <w:style w:type="character" w:customStyle="1" w:styleId="WW8Num5z5">
    <w:name w:val="WW8Num5z5"/>
    <w:rsid w:val="00AA0252"/>
  </w:style>
  <w:style w:type="character" w:customStyle="1" w:styleId="WW8Num5z6">
    <w:name w:val="WW8Num5z6"/>
    <w:rsid w:val="00AA0252"/>
  </w:style>
  <w:style w:type="character" w:customStyle="1" w:styleId="WW8Num5z7">
    <w:name w:val="WW8Num5z7"/>
    <w:rsid w:val="00AA0252"/>
  </w:style>
  <w:style w:type="character" w:customStyle="1" w:styleId="WW8Num5z8">
    <w:name w:val="WW8Num5z8"/>
    <w:rsid w:val="00AA0252"/>
  </w:style>
  <w:style w:type="character" w:customStyle="1" w:styleId="WW8Num10z0">
    <w:name w:val="WW8Num10z0"/>
    <w:rsid w:val="00AA0252"/>
  </w:style>
  <w:style w:type="character" w:customStyle="1" w:styleId="WW8Num10z1">
    <w:name w:val="WW8Num10z1"/>
    <w:rsid w:val="00AA0252"/>
  </w:style>
  <w:style w:type="character" w:customStyle="1" w:styleId="WW8Num10z2">
    <w:name w:val="WW8Num10z2"/>
    <w:rsid w:val="00AA0252"/>
  </w:style>
  <w:style w:type="character" w:customStyle="1" w:styleId="WW8Num10z3">
    <w:name w:val="WW8Num10z3"/>
    <w:rsid w:val="00AA0252"/>
  </w:style>
  <w:style w:type="character" w:customStyle="1" w:styleId="WW8Num10z4">
    <w:name w:val="WW8Num10z4"/>
    <w:rsid w:val="00AA0252"/>
  </w:style>
  <w:style w:type="character" w:customStyle="1" w:styleId="WW8Num10z5">
    <w:name w:val="WW8Num10z5"/>
    <w:rsid w:val="00AA0252"/>
  </w:style>
  <w:style w:type="character" w:customStyle="1" w:styleId="WW8Num10z6">
    <w:name w:val="WW8Num10z6"/>
    <w:rsid w:val="00AA0252"/>
  </w:style>
  <w:style w:type="character" w:customStyle="1" w:styleId="WW8Num10z7">
    <w:name w:val="WW8Num10z7"/>
    <w:rsid w:val="00AA0252"/>
  </w:style>
  <w:style w:type="character" w:customStyle="1" w:styleId="WW8Num10z8">
    <w:name w:val="WW8Num10z8"/>
    <w:rsid w:val="00AA0252"/>
  </w:style>
  <w:style w:type="character" w:customStyle="1" w:styleId="WW8Num11z0">
    <w:name w:val="WW8Num11z0"/>
    <w:rsid w:val="00AA0252"/>
    <w:rPr>
      <w:b w:val="0"/>
    </w:rPr>
  </w:style>
  <w:style w:type="character" w:customStyle="1" w:styleId="WW8Num12z0">
    <w:name w:val="WW8Num12z0"/>
    <w:rsid w:val="00AA0252"/>
    <w:rPr>
      <w:lang w:val="pl-PL"/>
    </w:rPr>
  </w:style>
  <w:style w:type="character" w:customStyle="1" w:styleId="WW8Num12z1">
    <w:name w:val="WW8Num12z1"/>
    <w:rsid w:val="00AA0252"/>
  </w:style>
  <w:style w:type="character" w:customStyle="1" w:styleId="WW8Num12z2">
    <w:name w:val="WW8Num12z2"/>
    <w:rsid w:val="00AA0252"/>
  </w:style>
  <w:style w:type="character" w:customStyle="1" w:styleId="WW8Num12z3">
    <w:name w:val="WW8Num12z3"/>
    <w:rsid w:val="00AA0252"/>
  </w:style>
  <w:style w:type="character" w:customStyle="1" w:styleId="WW8Num12z4">
    <w:name w:val="WW8Num12z4"/>
    <w:rsid w:val="00AA0252"/>
  </w:style>
  <w:style w:type="character" w:customStyle="1" w:styleId="WW8Num12z5">
    <w:name w:val="WW8Num12z5"/>
    <w:rsid w:val="00AA0252"/>
  </w:style>
  <w:style w:type="character" w:customStyle="1" w:styleId="WW8Num12z6">
    <w:name w:val="WW8Num12z6"/>
    <w:rsid w:val="00AA0252"/>
  </w:style>
  <w:style w:type="character" w:customStyle="1" w:styleId="WW8Num12z7">
    <w:name w:val="WW8Num12z7"/>
    <w:rsid w:val="00AA0252"/>
  </w:style>
  <w:style w:type="character" w:customStyle="1" w:styleId="WW8Num12z8">
    <w:name w:val="WW8Num12z8"/>
    <w:rsid w:val="00AA0252"/>
  </w:style>
  <w:style w:type="character" w:customStyle="1" w:styleId="WW8Num13z0">
    <w:name w:val="WW8Num13z0"/>
    <w:rsid w:val="00AA0252"/>
  </w:style>
  <w:style w:type="character" w:customStyle="1" w:styleId="WW8Num13z1">
    <w:name w:val="WW8Num13z1"/>
    <w:rsid w:val="00AA0252"/>
  </w:style>
  <w:style w:type="character" w:customStyle="1" w:styleId="WW8Num13z2">
    <w:name w:val="WW8Num13z2"/>
    <w:rsid w:val="00AA0252"/>
  </w:style>
  <w:style w:type="character" w:customStyle="1" w:styleId="WW8Num13z3">
    <w:name w:val="WW8Num13z3"/>
    <w:rsid w:val="00AA0252"/>
  </w:style>
  <w:style w:type="character" w:customStyle="1" w:styleId="WW8Num13z4">
    <w:name w:val="WW8Num13z4"/>
    <w:rsid w:val="00AA0252"/>
  </w:style>
  <w:style w:type="character" w:customStyle="1" w:styleId="WW8Num13z5">
    <w:name w:val="WW8Num13z5"/>
    <w:rsid w:val="00AA0252"/>
  </w:style>
  <w:style w:type="character" w:customStyle="1" w:styleId="WW8Num13z6">
    <w:name w:val="WW8Num13z6"/>
    <w:rsid w:val="00AA0252"/>
  </w:style>
  <w:style w:type="character" w:customStyle="1" w:styleId="WW8Num13z7">
    <w:name w:val="WW8Num13z7"/>
    <w:rsid w:val="00AA0252"/>
  </w:style>
  <w:style w:type="character" w:customStyle="1" w:styleId="WW8Num13z8">
    <w:name w:val="WW8Num13z8"/>
    <w:rsid w:val="00AA0252"/>
  </w:style>
  <w:style w:type="character" w:customStyle="1" w:styleId="Domylnaczcionkaakapitu1">
    <w:name w:val="Domyślna czcionka akapitu1"/>
    <w:rsid w:val="00AA0252"/>
  </w:style>
  <w:style w:type="character" w:styleId="Hipercze">
    <w:name w:val="Hyperlink"/>
    <w:rsid w:val="00AA0252"/>
    <w:rPr>
      <w:color w:val="0000FF"/>
      <w:u w:val="single"/>
    </w:rPr>
  </w:style>
  <w:style w:type="character" w:customStyle="1" w:styleId="WW8Num11z1">
    <w:name w:val="WW8Num11z1"/>
    <w:rsid w:val="00AA0252"/>
  </w:style>
  <w:style w:type="character" w:customStyle="1" w:styleId="WW8Num11z2">
    <w:name w:val="WW8Num11z2"/>
    <w:rsid w:val="00AA0252"/>
  </w:style>
  <w:style w:type="character" w:customStyle="1" w:styleId="WW8Num11z3">
    <w:name w:val="WW8Num11z3"/>
    <w:rsid w:val="00AA0252"/>
  </w:style>
  <w:style w:type="character" w:customStyle="1" w:styleId="WW8Num11z4">
    <w:name w:val="WW8Num11z4"/>
    <w:rsid w:val="00AA0252"/>
  </w:style>
  <w:style w:type="character" w:customStyle="1" w:styleId="WW8Num11z5">
    <w:name w:val="WW8Num11z5"/>
    <w:rsid w:val="00AA0252"/>
  </w:style>
  <w:style w:type="character" w:customStyle="1" w:styleId="WW8Num11z6">
    <w:name w:val="WW8Num11z6"/>
    <w:rsid w:val="00AA0252"/>
  </w:style>
  <w:style w:type="character" w:customStyle="1" w:styleId="WW8Num11z7">
    <w:name w:val="WW8Num11z7"/>
    <w:rsid w:val="00AA0252"/>
  </w:style>
  <w:style w:type="character" w:customStyle="1" w:styleId="WW8Num11z8">
    <w:name w:val="WW8Num11z8"/>
    <w:rsid w:val="00AA0252"/>
  </w:style>
  <w:style w:type="character" w:customStyle="1" w:styleId="Znakinumeracji">
    <w:name w:val="Znaki numeracji"/>
    <w:rsid w:val="00AA0252"/>
  </w:style>
  <w:style w:type="paragraph" w:customStyle="1" w:styleId="Nagwek10">
    <w:name w:val="Nagłówek1"/>
    <w:basedOn w:val="Normalny"/>
    <w:next w:val="Tekstpodstawowy"/>
    <w:rsid w:val="00AA025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A0252"/>
    <w:pPr>
      <w:spacing w:after="120"/>
    </w:pPr>
  </w:style>
  <w:style w:type="paragraph" w:styleId="Lista">
    <w:name w:val="List"/>
    <w:basedOn w:val="Tekstpodstawowy"/>
    <w:rsid w:val="00AA0252"/>
  </w:style>
  <w:style w:type="paragraph" w:customStyle="1" w:styleId="Podpis1">
    <w:name w:val="Podpis1"/>
    <w:basedOn w:val="Normalny"/>
    <w:rsid w:val="00AA025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A0252"/>
    <w:pPr>
      <w:suppressLineNumbers/>
    </w:pPr>
  </w:style>
  <w:style w:type="paragraph" w:styleId="Nagwek">
    <w:name w:val="header"/>
    <w:basedOn w:val="Normalny"/>
    <w:rsid w:val="00AA0252"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rsid w:val="00AA0252"/>
    <w:pPr>
      <w:suppressAutoHyphens/>
      <w:autoSpaceDE w:val="0"/>
      <w:spacing w:line="288" w:lineRule="auto"/>
      <w:textAlignment w:val="center"/>
    </w:pPr>
    <w:rPr>
      <w:rFonts w:eastAsia="Arial"/>
      <w:color w:val="000000"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AA0252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AA0252"/>
    <w:pPr>
      <w:spacing w:line="360" w:lineRule="auto"/>
      <w:jc w:val="center"/>
    </w:pPr>
    <w:rPr>
      <w:b/>
      <w:bCs/>
      <w:sz w:val="28"/>
    </w:rPr>
  </w:style>
  <w:style w:type="paragraph" w:customStyle="1" w:styleId="Tekstpodstawowy31">
    <w:name w:val="Tekst podstawowy 31"/>
    <w:basedOn w:val="Normalny"/>
    <w:rsid w:val="00AA0252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AA0252"/>
    <w:pPr>
      <w:ind w:left="540" w:hanging="360"/>
    </w:pPr>
    <w:rPr>
      <w:rFonts w:ascii="Arial" w:hAnsi="Arial" w:cs="Arial"/>
    </w:rPr>
  </w:style>
  <w:style w:type="paragraph" w:styleId="Stopka">
    <w:name w:val="footer"/>
    <w:basedOn w:val="Normalny"/>
    <w:rsid w:val="00AA0252"/>
  </w:style>
  <w:style w:type="paragraph" w:customStyle="1" w:styleId="Zawartotabeli">
    <w:name w:val="Zawartość tabeli"/>
    <w:basedOn w:val="Normalny"/>
    <w:rsid w:val="00AA0252"/>
    <w:pPr>
      <w:suppressLineNumbers/>
    </w:pPr>
  </w:style>
  <w:style w:type="paragraph" w:customStyle="1" w:styleId="Nagwektabeli">
    <w:name w:val="Nagłówek tabeli"/>
    <w:basedOn w:val="Zawartotabeli"/>
    <w:rsid w:val="00AA0252"/>
    <w:pPr>
      <w:jc w:val="center"/>
    </w:pPr>
    <w:rPr>
      <w:b/>
      <w:bCs/>
    </w:rPr>
  </w:style>
  <w:style w:type="paragraph" w:styleId="Bezodstpw">
    <w:name w:val="No Spacing"/>
    <w:qFormat/>
    <w:rsid w:val="00AA0252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">
    <w:name w:val="Text"/>
    <w:basedOn w:val="Normalny"/>
    <w:rsid w:val="002417D6"/>
    <w:pPr>
      <w:widowControl/>
      <w:spacing w:after="240"/>
      <w:ind w:firstLine="1440"/>
    </w:pPr>
    <w:rPr>
      <w:rFonts w:eastAsia="Calibri" w:cs="Times New Roman"/>
      <w:kern w:val="0"/>
      <w:szCs w:val="20"/>
      <w:lang w:val="en-US" w:eastAsia="ar-SA" w:bidi="ar-SA"/>
    </w:rPr>
  </w:style>
  <w:style w:type="character" w:customStyle="1" w:styleId="Nagwek2Znak">
    <w:name w:val="Nagłówek 2 Znak"/>
    <w:link w:val="Nagwek2"/>
    <w:rsid w:val="00695184"/>
    <w:rPr>
      <w:sz w:val="24"/>
    </w:rPr>
  </w:style>
  <w:style w:type="character" w:customStyle="1" w:styleId="Nagwek3Znak">
    <w:name w:val="Nagłówek 3 Znak"/>
    <w:link w:val="Nagwek3"/>
    <w:rsid w:val="00695184"/>
    <w:rPr>
      <w:rFonts w:ascii="Arial" w:eastAsia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95184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695184"/>
    <w:rPr>
      <w:b/>
      <w:bCs/>
      <w:i/>
      <w:iCs/>
      <w:sz w:val="26"/>
      <w:szCs w:val="26"/>
      <w:lang w:eastAsia="ar-SA"/>
    </w:rPr>
  </w:style>
  <w:style w:type="character" w:styleId="Uwydatnienie">
    <w:name w:val="Emphasis"/>
    <w:qFormat/>
    <w:rsid w:val="00695184"/>
    <w:rPr>
      <w:i/>
      <w:iCs/>
    </w:rPr>
  </w:style>
  <w:style w:type="paragraph" w:styleId="Tekstdymka">
    <w:name w:val="Balloon Text"/>
    <w:basedOn w:val="Normalny"/>
    <w:link w:val="TekstdymkaZnak"/>
    <w:unhideWhenUsed/>
    <w:rsid w:val="0069518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rsid w:val="0069518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695184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Heading">
    <w:name w:val="Heading"/>
    <w:basedOn w:val="Normalny"/>
    <w:rsid w:val="00695184"/>
    <w:pPr>
      <w:widowControl/>
      <w:tabs>
        <w:tab w:val="center" w:pos="4536"/>
        <w:tab w:val="right" w:pos="9072"/>
      </w:tabs>
      <w:autoSpaceDN w:val="0"/>
      <w:textAlignment w:val="baseline"/>
    </w:pPr>
    <w:rPr>
      <w:rFonts w:ascii="Arial" w:eastAsia="Arial" w:hAnsi="Arial" w:cs="Arial"/>
      <w:kern w:val="0"/>
      <w:lang w:eastAsia="pl-PL" w:bidi="ar-SA"/>
    </w:rPr>
  </w:style>
  <w:style w:type="paragraph" w:customStyle="1" w:styleId="Textbody">
    <w:name w:val="Text body"/>
    <w:basedOn w:val="Normalny"/>
    <w:rsid w:val="00695184"/>
    <w:pPr>
      <w:autoSpaceDN w:val="0"/>
      <w:spacing w:after="120"/>
      <w:textAlignment w:val="baseline"/>
    </w:pPr>
    <w:rPr>
      <w:rFonts w:eastAsia="Lucida Sans Unicode" w:cs="Tahoma"/>
      <w:kern w:val="3"/>
      <w:lang w:eastAsia="pl-PL" w:bidi="ar-SA"/>
    </w:rPr>
  </w:style>
  <w:style w:type="paragraph" w:styleId="Akapitzlist">
    <w:name w:val="List Paragraph"/>
    <w:basedOn w:val="Normalny"/>
    <w:uiPriority w:val="99"/>
    <w:qFormat/>
    <w:rsid w:val="00695184"/>
    <w:pPr>
      <w:widowControl/>
      <w:autoSpaceDN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Tekstkomentarza">
    <w:name w:val="annotation text"/>
    <w:basedOn w:val="Normalny"/>
    <w:link w:val="TekstkomentarzaZnak"/>
    <w:rsid w:val="00695184"/>
    <w:pPr>
      <w:widowControl/>
      <w:autoSpaceDN w:val="0"/>
      <w:spacing w:after="200"/>
    </w:pPr>
    <w:rPr>
      <w:rFonts w:ascii="Calibri" w:eastAsia="Calibri" w:hAnsi="Calibri" w:cs="Calibr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link w:val="Tekstkomentarza"/>
    <w:rsid w:val="00695184"/>
    <w:rPr>
      <w:rFonts w:ascii="Calibri" w:eastAsia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rsid w:val="00695184"/>
    <w:pPr>
      <w:widowControl/>
      <w:autoSpaceDN w:val="0"/>
      <w:spacing w:after="240" w:line="360" w:lineRule="atLeast"/>
      <w:ind w:left="284"/>
      <w:jc w:val="both"/>
    </w:pPr>
    <w:rPr>
      <w:rFonts w:ascii="Arial" w:eastAsia="Arial" w:hAnsi="Arial" w:cs="Arial"/>
      <w:kern w:val="0"/>
      <w:szCs w:val="20"/>
      <w:lang w:eastAsia="pl-PL" w:bidi="ar-SA"/>
    </w:rPr>
  </w:style>
  <w:style w:type="character" w:customStyle="1" w:styleId="Tekstpodstawowy2Znak">
    <w:name w:val="Tekst podstawowy 2 Znak"/>
    <w:link w:val="Tekstpodstawowy2"/>
    <w:rsid w:val="00695184"/>
    <w:rPr>
      <w:rFonts w:ascii="Arial" w:eastAsia="Arial" w:hAnsi="Arial" w:cs="Arial"/>
      <w:sz w:val="24"/>
    </w:rPr>
  </w:style>
  <w:style w:type="paragraph" w:customStyle="1" w:styleId="Style1">
    <w:name w:val="Style1"/>
    <w:basedOn w:val="Normalny"/>
    <w:rsid w:val="00695184"/>
    <w:pPr>
      <w:widowControl/>
      <w:tabs>
        <w:tab w:val="left" w:pos="851"/>
        <w:tab w:val="left" w:pos="4536"/>
      </w:tabs>
      <w:autoSpaceDN w:val="0"/>
      <w:jc w:val="both"/>
    </w:pPr>
    <w:rPr>
      <w:rFonts w:ascii="PL NewBrunswick" w:eastAsia="PL NewBrunswick" w:hAnsi="PL NewBrunswick" w:cs="PL NewBrunswick"/>
      <w:kern w:val="0"/>
      <w:szCs w:val="20"/>
      <w:lang w:eastAsia="ar-SA" w:bidi="ar-SA"/>
    </w:rPr>
  </w:style>
  <w:style w:type="paragraph" w:customStyle="1" w:styleId="TableContents">
    <w:name w:val="Table Contents"/>
    <w:basedOn w:val="Normalny"/>
    <w:rsid w:val="00695184"/>
    <w:pPr>
      <w:widowControl/>
      <w:suppressLineNumbers/>
      <w:autoSpaceDN w:val="0"/>
    </w:pPr>
    <w:rPr>
      <w:rFonts w:eastAsia="Times New Roman" w:cs="Times New Roman"/>
      <w:kern w:val="0"/>
      <w:lang w:eastAsia="ar-SA" w:bidi="ar-SA"/>
    </w:rPr>
  </w:style>
  <w:style w:type="paragraph" w:customStyle="1" w:styleId="TableHeading">
    <w:name w:val="Table Heading"/>
    <w:basedOn w:val="Normalny"/>
    <w:rsid w:val="00695184"/>
    <w:pPr>
      <w:widowControl/>
      <w:suppressLineNumbers/>
      <w:autoSpaceDN w:val="0"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Default">
    <w:name w:val="Default"/>
    <w:rsid w:val="00695184"/>
    <w:pPr>
      <w:suppressAutoHyphens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95184"/>
    <w:pPr>
      <w:widowControl/>
      <w:autoSpaceDN w:val="0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link w:val="Tekstprzypisudolnego"/>
    <w:uiPriority w:val="99"/>
    <w:rsid w:val="00695184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695184"/>
    <w:pPr>
      <w:widowControl/>
      <w:autoSpaceDN w:val="0"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95184"/>
  </w:style>
  <w:style w:type="paragraph" w:styleId="Tekstpodstawowy3">
    <w:name w:val="Body Text 3"/>
    <w:basedOn w:val="Normalny"/>
    <w:link w:val="Tekstpodstawowy3Znak"/>
    <w:rsid w:val="00695184"/>
    <w:pPr>
      <w:widowControl/>
      <w:autoSpaceDN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link w:val="Tekstpodstawowy3"/>
    <w:rsid w:val="00695184"/>
    <w:rPr>
      <w:sz w:val="16"/>
      <w:szCs w:val="16"/>
    </w:rPr>
  </w:style>
  <w:style w:type="paragraph" w:customStyle="1" w:styleId="Styl1">
    <w:name w:val="Styl1"/>
    <w:basedOn w:val="Normalny"/>
    <w:rsid w:val="00695184"/>
    <w:pPr>
      <w:widowControl/>
      <w:numPr>
        <w:numId w:val="4"/>
      </w:numPr>
      <w:autoSpaceDE w:val="0"/>
      <w:autoSpaceDN w:val="0"/>
      <w:spacing w:before="120" w:after="120"/>
      <w:jc w:val="both"/>
    </w:pPr>
    <w:rPr>
      <w:rFonts w:eastAsia="Times New Roman" w:cs="Times New Roman"/>
      <w:kern w:val="0"/>
      <w:sz w:val="20"/>
      <w:lang w:eastAsia="pl-PL" w:bidi="ar-SA"/>
    </w:rPr>
  </w:style>
  <w:style w:type="paragraph" w:customStyle="1" w:styleId="WW-Tekstpodstawowywcity2">
    <w:name w:val="WW-Tekst podstawowy wcięty 2"/>
    <w:basedOn w:val="Normalny"/>
    <w:rsid w:val="00695184"/>
    <w:pPr>
      <w:widowControl/>
      <w:autoSpaceDN w:val="0"/>
      <w:ind w:left="708" w:firstLine="1"/>
      <w:jc w:val="both"/>
    </w:pPr>
    <w:rPr>
      <w:rFonts w:ascii="Bookman Old Style" w:eastAsia="Bookman Old Style" w:hAnsi="Bookman Old Style" w:cs="Bookman Old Style"/>
      <w:kern w:val="0"/>
      <w:sz w:val="20"/>
      <w:szCs w:val="20"/>
      <w:lang w:eastAsia="pl-PL" w:bidi="ar-SA"/>
    </w:rPr>
  </w:style>
  <w:style w:type="paragraph" w:styleId="NormalnyWeb">
    <w:name w:val="Normal (Web)"/>
    <w:basedOn w:val="Normalny"/>
    <w:uiPriority w:val="99"/>
    <w:rsid w:val="00695184"/>
    <w:pPr>
      <w:widowControl/>
      <w:autoSpaceDN w:val="0"/>
      <w:spacing w:before="100" w:after="119"/>
    </w:pPr>
    <w:rPr>
      <w:rFonts w:eastAsia="Times New Roman" w:cs="Times New Roman"/>
      <w:kern w:val="0"/>
      <w:lang w:eastAsia="ar-SA" w:bidi="ar-SA"/>
    </w:rPr>
  </w:style>
  <w:style w:type="paragraph" w:customStyle="1" w:styleId="FR1">
    <w:name w:val="FR1"/>
    <w:rsid w:val="00695184"/>
    <w:pPr>
      <w:widowControl w:val="0"/>
      <w:suppressAutoHyphens/>
      <w:autoSpaceDE w:val="0"/>
      <w:autoSpaceDN w:val="0"/>
      <w:ind w:left="4880"/>
    </w:pPr>
    <w:rPr>
      <w:rFonts w:ascii="Arial" w:eastAsia="Arial" w:hAnsi="Arial" w:cs="Arial"/>
      <w:b/>
      <w:bCs/>
    </w:rPr>
  </w:style>
  <w:style w:type="paragraph" w:customStyle="1" w:styleId="Nagwek20">
    <w:name w:val="Nagłówek2"/>
    <w:basedOn w:val="Normalny"/>
    <w:next w:val="Tekstpodstawowy"/>
    <w:rsid w:val="00695184"/>
    <w:pPr>
      <w:keepNext/>
      <w:widowControl/>
      <w:autoSpaceDN w:val="0"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 w:bidi="ar-SA"/>
    </w:rPr>
  </w:style>
  <w:style w:type="paragraph" w:customStyle="1" w:styleId="Podpis2">
    <w:name w:val="Podpis2"/>
    <w:basedOn w:val="Normalny"/>
    <w:rsid w:val="00695184"/>
    <w:pPr>
      <w:widowControl/>
      <w:suppressLineNumbers/>
      <w:autoSpaceDN w:val="0"/>
      <w:spacing w:before="120" w:after="120"/>
    </w:pPr>
    <w:rPr>
      <w:rFonts w:eastAsia="Times New Roman" w:cs="Tahoma"/>
      <w:i/>
      <w:iCs/>
      <w:kern w:val="0"/>
      <w:lang w:eastAsia="ar-SA" w:bidi="ar-SA"/>
    </w:rPr>
  </w:style>
  <w:style w:type="paragraph" w:customStyle="1" w:styleId="Index">
    <w:name w:val="Index"/>
    <w:basedOn w:val="Normalny"/>
    <w:rsid w:val="00695184"/>
    <w:pPr>
      <w:widowControl/>
      <w:suppressLineNumbers/>
      <w:autoSpaceDN w:val="0"/>
    </w:pPr>
    <w:rPr>
      <w:rFonts w:eastAsia="Times New Roman" w:cs="Tahoma"/>
      <w:kern w:val="0"/>
      <w:lang w:eastAsia="ar-SA" w:bidi="ar-SA"/>
    </w:rPr>
  </w:style>
  <w:style w:type="paragraph" w:customStyle="1" w:styleId="Framecontents">
    <w:name w:val="Frame contents"/>
    <w:basedOn w:val="Tekstpodstawowy"/>
    <w:rsid w:val="00695184"/>
    <w:pPr>
      <w:widowControl/>
      <w:autoSpaceDN w:val="0"/>
    </w:pPr>
    <w:rPr>
      <w:rFonts w:eastAsia="Times New Roman" w:cs="Times New Roman"/>
      <w:kern w:val="0"/>
      <w:lang w:eastAsia="ar-SA" w:bidi="ar-SA"/>
    </w:rPr>
  </w:style>
  <w:style w:type="paragraph" w:styleId="Legenda">
    <w:name w:val="caption"/>
    <w:basedOn w:val="Standard"/>
    <w:rsid w:val="0069518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ZnakZnakZnakZnak">
    <w:name w:val="Znak Znak Znak Znak"/>
    <w:basedOn w:val="Normalny"/>
    <w:rsid w:val="00695184"/>
    <w:pPr>
      <w:widowControl/>
      <w:autoSpaceDN w:val="0"/>
    </w:pPr>
    <w:rPr>
      <w:rFonts w:eastAsia="Calibri" w:cs="Times New Roman"/>
      <w:kern w:val="0"/>
      <w:lang w:eastAsia="pl-PL" w:bidi="ar-SA"/>
    </w:rPr>
  </w:style>
  <w:style w:type="paragraph" w:styleId="Tekstpodstawowywcity3">
    <w:name w:val="Body Text Indent 3"/>
    <w:basedOn w:val="Normalny"/>
    <w:link w:val="Tekstpodstawowywcity3Znak"/>
    <w:rsid w:val="00695184"/>
    <w:pPr>
      <w:widowControl/>
      <w:autoSpaceDN w:val="0"/>
      <w:spacing w:line="360" w:lineRule="atLeast"/>
      <w:ind w:left="426"/>
      <w:jc w:val="both"/>
    </w:pPr>
    <w:rPr>
      <w:rFonts w:ascii="Arial" w:eastAsia="Calibri" w:hAnsi="Arial" w:cs="Arial"/>
      <w:kern w:val="0"/>
      <w:szCs w:val="20"/>
      <w:lang w:eastAsia="pl-PL" w:bidi="ar-SA"/>
    </w:rPr>
  </w:style>
  <w:style w:type="character" w:customStyle="1" w:styleId="Tekstpodstawowywcity3Znak">
    <w:name w:val="Tekst podstawowy wcięty 3 Znak"/>
    <w:link w:val="Tekstpodstawowywcity3"/>
    <w:rsid w:val="00695184"/>
    <w:rPr>
      <w:rFonts w:ascii="Arial" w:eastAsia="Calibri" w:hAnsi="Arial" w:cs="Arial"/>
      <w:sz w:val="24"/>
    </w:rPr>
  </w:style>
  <w:style w:type="paragraph" w:customStyle="1" w:styleId="Tekstpodstawowy21">
    <w:name w:val="Tekst podstawowy 21"/>
    <w:basedOn w:val="Normalny"/>
    <w:rsid w:val="00695184"/>
    <w:pPr>
      <w:widowControl/>
      <w:autoSpaceDN w:val="0"/>
      <w:jc w:val="both"/>
    </w:pPr>
    <w:rPr>
      <w:rFonts w:eastAsia="Times New Roman" w:cs="Times New Roman"/>
      <w:kern w:val="0"/>
      <w:lang w:eastAsia="ar-SA" w:bidi="ar-SA"/>
    </w:rPr>
  </w:style>
  <w:style w:type="paragraph" w:customStyle="1" w:styleId="HorizontalLine">
    <w:name w:val="Horizontal Line"/>
    <w:basedOn w:val="Normalny"/>
    <w:next w:val="Tekstpodstawowy"/>
    <w:rsid w:val="00695184"/>
    <w:pPr>
      <w:widowControl/>
      <w:suppressLineNumbers/>
      <w:autoSpaceDN w:val="0"/>
      <w:spacing w:after="283"/>
    </w:pPr>
    <w:rPr>
      <w:rFonts w:eastAsia="Times New Roman" w:cs="Times New Roman"/>
      <w:kern w:val="0"/>
      <w:sz w:val="12"/>
      <w:szCs w:val="12"/>
      <w:lang w:eastAsia="ar-SA" w:bidi="ar-SA"/>
    </w:rPr>
  </w:style>
  <w:style w:type="paragraph" w:styleId="Zwykytekst">
    <w:name w:val="Plain Text"/>
    <w:basedOn w:val="Normalny"/>
    <w:link w:val="ZwykytekstZnak"/>
    <w:rsid w:val="00695184"/>
    <w:pPr>
      <w:widowControl/>
      <w:autoSpaceDN w:val="0"/>
    </w:pPr>
    <w:rPr>
      <w:rFonts w:ascii="Courier New" w:eastAsia="Courier New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link w:val="Zwykytekst"/>
    <w:rsid w:val="00695184"/>
    <w:rPr>
      <w:rFonts w:ascii="Courier New" w:eastAsia="Courier New" w:hAnsi="Courier New" w:cs="Courier New"/>
    </w:rPr>
  </w:style>
  <w:style w:type="paragraph" w:styleId="Tekstprzypisukocowego">
    <w:name w:val="endnote text"/>
    <w:basedOn w:val="Normalny"/>
    <w:link w:val="TekstprzypisukocowegoZnak"/>
    <w:rsid w:val="00695184"/>
    <w:pPr>
      <w:widowControl/>
      <w:autoSpaceDN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5184"/>
  </w:style>
  <w:style w:type="paragraph" w:customStyle="1" w:styleId="Akapitzlist1">
    <w:name w:val="Akapit z listą1"/>
    <w:basedOn w:val="Normalny"/>
    <w:rsid w:val="00695184"/>
    <w:pPr>
      <w:widowControl/>
      <w:autoSpaceDN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Bezodstpw1">
    <w:name w:val="Bez odstępów1"/>
    <w:rsid w:val="00695184"/>
    <w:pPr>
      <w:suppressAutoHyphens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11">
    <w:name w:val="Akapit z listą11"/>
    <w:basedOn w:val="Normalny"/>
    <w:rsid w:val="00695184"/>
    <w:pPr>
      <w:widowControl/>
      <w:autoSpaceDN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ZnakZnakZnakZnak1">
    <w:name w:val="Znak Znak Znak Znak1"/>
    <w:basedOn w:val="Normalny"/>
    <w:rsid w:val="00695184"/>
    <w:pPr>
      <w:widowControl/>
      <w:autoSpaceDN w:val="0"/>
    </w:pPr>
    <w:rPr>
      <w:rFonts w:eastAsia="Times New Roman" w:cs="Times New Roman"/>
      <w:kern w:val="0"/>
      <w:lang w:eastAsia="pl-PL" w:bidi="ar-SA"/>
    </w:rPr>
  </w:style>
  <w:style w:type="paragraph" w:customStyle="1" w:styleId="Tekstpodstawowywcity31">
    <w:name w:val="Tekst podstawowy wcięty 31"/>
    <w:basedOn w:val="Normalny"/>
    <w:rsid w:val="00695184"/>
    <w:pPr>
      <w:widowControl/>
      <w:autoSpaceDN w:val="0"/>
      <w:spacing w:line="360" w:lineRule="atLeast"/>
      <w:ind w:left="426"/>
      <w:jc w:val="both"/>
    </w:pPr>
    <w:rPr>
      <w:rFonts w:ascii="Arial" w:eastAsia="Arial" w:hAnsi="Arial" w:cs="Arial"/>
      <w:kern w:val="0"/>
      <w:szCs w:val="20"/>
      <w:lang w:eastAsia="pl-PL" w:bidi="ar-SA"/>
    </w:rPr>
  </w:style>
  <w:style w:type="paragraph" w:customStyle="1" w:styleId="Normalny1">
    <w:name w:val="Normalny1"/>
    <w:rsid w:val="00695184"/>
    <w:pPr>
      <w:suppressAutoHyphens/>
      <w:autoSpaceDN w:val="0"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Lista2">
    <w:name w:val="List 2"/>
    <w:basedOn w:val="Normalny"/>
    <w:rsid w:val="00695184"/>
    <w:pPr>
      <w:widowControl/>
      <w:autoSpaceDN w:val="0"/>
      <w:ind w:left="566" w:hanging="283"/>
    </w:pPr>
    <w:rPr>
      <w:rFonts w:eastAsia="Times New Roman" w:cs="Times New Roman"/>
      <w:kern w:val="0"/>
      <w:lang w:eastAsia="en-US" w:bidi="ar-SA"/>
    </w:rPr>
  </w:style>
  <w:style w:type="paragraph" w:styleId="Lista3">
    <w:name w:val="List 3"/>
    <w:basedOn w:val="Normalny"/>
    <w:rsid w:val="00695184"/>
    <w:pPr>
      <w:widowControl/>
      <w:autoSpaceDN w:val="0"/>
      <w:ind w:left="849" w:hanging="283"/>
    </w:pPr>
    <w:rPr>
      <w:rFonts w:eastAsia="Times New Roman" w:cs="Times New Roman"/>
      <w:kern w:val="0"/>
      <w:lang w:eastAsia="en-US" w:bidi="ar-SA"/>
    </w:rPr>
  </w:style>
  <w:style w:type="paragraph" w:styleId="Listapunktowana2">
    <w:name w:val="List Bullet 2"/>
    <w:basedOn w:val="Normalny"/>
    <w:rsid w:val="00695184"/>
    <w:pPr>
      <w:widowControl/>
      <w:numPr>
        <w:numId w:val="5"/>
      </w:numPr>
      <w:autoSpaceDN w:val="0"/>
    </w:pPr>
    <w:rPr>
      <w:rFonts w:eastAsia="Times New Roman" w:cs="Times New Roman"/>
      <w:kern w:val="0"/>
      <w:lang w:eastAsia="en-US" w:bidi="ar-SA"/>
    </w:rPr>
  </w:style>
  <w:style w:type="paragraph" w:styleId="Tekstpodstawowyzwciciem2">
    <w:name w:val="Body Text First Indent 2"/>
    <w:basedOn w:val="Tekstpodstawowywcity"/>
    <w:link w:val="Tekstpodstawowyzwciciem2Znak"/>
    <w:rsid w:val="00695184"/>
    <w:pPr>
      <w:widowControl/>
      <w:autoSpaceDN w:val="0"/>
      <w:spacing w:after="120"/>
      <w:ind w:left="0" w:firstLine="210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character" w:customStyle="1" w:styleId="TekstpodstawowywcityZnak">
    <w:name w:val="Tekst podstawowy wcięty Znak"/>
    <w:link w:val="Tekstpodstawowywcity"/>
    <w:rsid w:val="00695184"/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Tekstpodstawowyzwciciem2Znak">
    <w:name w:val="Tekst podstawowy z wcięciem 2 Znak"/>
    <w:link w:val="Tekstpodstawowyzwciciem2"/>
    <w:rsid w:val="00695184"/>
    <w:rPr>
      <w:rFonts w:ascii="Arial" w:eastAsia="SimSun" w:hAnsi="Arial" w:cs="Arial"/>
      <w:kern w:val="1"/>
      <w:sz w:val="24"/>
      <w:szCs w:val="24"/>
      <w:lang w:val="en-US" w:eastAsia="en-US" w:bidi="hi-IN"/>
    </w:rPr>
  </w:style>
  <w:style w:type="paragraph" w:customStyle="1" w:styleId="Tekstpodstawowy23">
    <w:name w:val="Tekst podstawowy 23"/>
    <w:basedOn w:val="Normalny"/>
    <w:rsid w:val="00695184"/>
    <w:pPr>
      <w:widowControl/>
      <w:autoSpaceDN w:val="0"/>
    </w:pPr>
    <w:rPr>
      <w:rFonts w:eastAsia="Times New Roman" w:cs="Times New Roman"/>
      <w:b/>
      <w:kern w:val="0"/>
      <w:lang w:eastAsia="ar-SA" w:bidi="ar-SA"/>
    </w:rPr>
  </w:style>
  <w:style w:type="paragraph" w:customStyle="1" w:styleId="Bartek">
    <w:name w:val="Bartek"/>
    <w:basedOn w:val="Normalny"/>
    <w:rsid w:val="00695184"/>
    <w:pPr>
      <w:overflowPunct w:val="0"/>
      <w:autoSpaceDE w:val="0"/>
      <w:autoSpaceDN w:val="0"/>
    </w:pPr>
    <w:rPr>
      <w:rFonts w:ascii="Arial PL" w:eastAsia="Arial PL" w:hAnsi="Arial PL" w:cs="Arial PL"/>
      <w:kern w:val="0"/>
      <w:sz w:val="28"/>
      <w:szCs w:val="28"/>
      <w:lang w:eastAsia="pl-PL" w:bidi="ar-SA"/>
    </w:rPr>
  </w:style>
  <w:style w:type="paragraph" w:customStyle="1" w:styleId="Style10">
    <w:name w:val="Style 1"/>
    <w:rsid w:val="00695184"/>
    <w:pPr>
      <w:widowControl w:val="0"/>
      <w:suppressAutoHyphens/>
      <w:autoSpaceDE w:val="0"/>
      <w:autoSpaceDN w:val="0"/>
    </w:pPr>
  </w:style>
  <w:style w:type="paragraph" w:customStyle="1" w:styleId="Footnote">
    <w:name w:val="Footnote"/>
    <w:basedOn w:val="Standard"/>
    <w:rsid w:val="00695184"/>
    <w:pPr>
      <w:suppressLineNumbers/>
      <w:ind w:left="339" w:hanging="339"/>
    </w:pPr>
    <w:rPr>
      <w:sz w:val="20"/>
      <w:szCs w:val="20"/>
    </w:rPr>
  </w:style>
  <w:style w:type="character" w:styleId="Odwoaniedokomentarza">
    <w:name w:val="annotation reference"/>
    <w:rsid w:val="00695184"/>
    <w:rPr>
      <w:sz w:val="16"/>
      <w:szCs w:val="16"/>
    </w:rPr>
  </w:style>
  <w:style w:type="character" w:customStyle="1" w:styleId="Nagwek1Znak">
    <w:name w:val="Nagłówek 1 Znak"/>
    <w:rsid w:val="00695184"/>
    <w:rPr>
      <w:rFonts w:ascii="Garamond" w:eastAsia="Garamond" w:hAnsi="Garamond" w:cs="Garamond"/>
      <w:b/>
      <w:i/>
      <w:color w:val="000080"/>
      <w:sz w:val="36"/>
    </w:rPr>
  </w:style>
  <w:style w:type="character" w:customStyle="1" w:styleId="NagwekZnak">
    <w:name w:val="Nagłówek Znak"/>
    <w:rsid w:val="00695184"/>
    <w:rPr>
      <w:rFonts w:ascii="Arial" w:eastAsia="Arial" w:hAnsi="Arial" w:cs="Arial"/>
      <w:sz w:val="24"/>
      <w:szCs w:val="24"/>
    </w:rPr>
  </w:style>
  <w:style w:type="character" w:customStyle="1" w:styleId="StopkaZnak">
    <w:name w:val="Stopka Znak"/>
    <w:rsid w:val="00695184"/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rsid w:val="00695184"/>
    <w:rPr>
      <w:sz w:val="24"/>
      <w:szCs w:val="24"/>
    </w:rPr>
  </w:style>
  <w:style w:type="character" w:styleId="Odwoanieprzypisudolnego">
    <w:name w:val="footnote reference"/>
    <w:rsid w:val="00695184"/>
    <w:rPr>
      <w:position w:val="0"/>
      <w:vertAlign w:val="superscript"/>
    </w:rPr>
  </w:style>
  <w:style w:type="character" w:customStyle="1" w:styleId="TytuZnak">
    <w:name w:val="Tytuł Znak"/>
    <w:rsid w:val="00695184"/>
    <w:rPr>
      <w:b/>
      <w:bCs/>
      <w:sz w:val="32"/>
      <w:szCs w:val="24"/>
    </w:rPr>
  </w:style>
  <w:style w:type="character" w:customStyle="1" w:styleId="nazwa">
    <w:name w:val="nazwa"/>
    <w:rsid w:val="00695184"/>
  </w:style>
  <w:style w:type="character" w:styleId="Pogrubienie">
    <w:name w:val="Strong"/>
    <w:rsid w:val="00695184"/>
    <w:rPr>
      <w:b/>
      <w:bCs/>
    </w:rPr>
  </w:style>
  <w:style w:type="character" w:customStyle="1" w:styleId="Absatz-Standardschriftart">
    <w:name w:val="Absatz-Standardschriftart"/>
    <w:rsid w:val="00695184"/>
  </w:style>
  <w:style w:type="character" w:customStyle="1" w:styleId="Domylnaczcionkaakapitu2">
    <w:name w:val="Domyślna czcionka akapitu2"/>
    <w:rsid w:val="00695184"/>
  </w:style>
  <w:style w:type="character" w:customStyle="1" w:styleId="WW-Absatz-Standardschriftart">
    <w:name w:val="WW-Absatz-Standardschriftart"/>
    <w:rsid w:val="00695184"/>
  </w:style>
  <w:style w:type="character" w:customStyle="1" w:styleId="WW-Absatz-Standardschriftart1">
    <w:name w:val="WW-Absatz-Standardschriftart1"/>
    <w:rsid w:val="00695184"/>
  </w:style>
  <w:style w:type="character" w:customStyle="1" w:styleId="WW-Absatz-Standardschriftart11">
    <w:name w:val="WW-Absatz-Standardschriftart11"/>
    <w:rsid w:val="00695184"/>
  </w:style>
  <w:style w:type="character" w:customStyle="1" w:styleId="WW-Absatz-Standardschriftart111">
    <w:name w:val="WW-Absatz-Standardschriftart111"/>
    <w:rsid w:val="00695184"/>
  </w:style>
  <w:style w:type="character" w:customStyle="1" w:styleId="WW-Absatz-Standardschriftart1111">
    <w:name w:val="WW-Absatz-Standardschriftart1111"/>
    <w:rsid w:val="00695184"/>
  </w:style>
  <w:style w:type="character" w:customStyle="1" w:styleId="WW-Absatz-Standardschriftart11111">
    <w:name w:val="WW-Absatz-Standardschriftart11111"/>
    <w:rsid w:val="00695184"/>
  </w:style>
  <w:style w:type="character" w:customStyle="1" w:styleId="WW-Absatz-Standardschriftart111111">
    <w:name w:val="WW-Absatz-Standardschriftart111111"/>
    <w:rsid w:val="00695184"/>
  </w:style>
  <w:style w:type="character" w:customStyle="1" w:styleId="WW-Absatz-Standardschriftart1111111">
    <w:name w:val="WW-Absatz-Standardschriftart1111111"/>
    <w:rsid w:val="00695184"/>
  </w:style>
  <w:style w:type="character" w:customStyle="1" w:styleId="WW-Absatz-Standardschriftart11111111">
    <w:name w:val="WW-Absatz-Standardschriftart11111111"/>
    <w:rsid w:val="00695184"/>
  </w:style>
  <w:style w:type="character" w:customStyle="1" w:styleId="WW-Absatz-Standardschriftart111111111">
    <w:name w:val="WW-Absatz-Standardschriftart111111111"/>
    <w:rsid w:val="00695184"/>
  </w:style>
  <w:style w:type="character" w:customStyle="1" w:styleId="WW-Absatz-Standardschriftart1111111111">
    <w:name w:val="WW-Absatz-Standardschriftart1111111111"/>
    <w:rsid w:val="00695184"/>
  </w:style>
  <w:style w:type="character" w:customStyle="1" w:styleId="WW-Absatz-Standardschriftart11111111111">
    <w:name w:val="WW-Absatz-Standardschriftart11111111111"/>
    <w:rsid w:val="00695184"/>
  </w:style>
  <w:style w:type="character" w:customStyle="1" w:styleId="WW-Absatz-Standardschriftart111111111111">
    <w:name w:val="WW-Absatz-Standardschriftart111111111111"/>
    <w:rsid w:val="00695184"/>
  </w:style>
  <w:style w:type="character" w:customStyle="1" w:styleId="WW-Absatz-Standardschriftart1111111111111">
    <w:name w:val="WW-Absatz-Standardschriftart1111111111111"/>
    <w:rsid w:val="00695184"/>
  </w:style>
  <w:style w:type="character" w:customStyle="1" w:styleId="WW-Absatz-Standardschriftart11111111111111">
    <w:name w:val="WW-Absatz-Standardschriftart11111111111111"/>
    <w:rsid w:val="00695184"/>
  </w:style>
  <w:style w:type="character" w:customStyle="1" w:styleId="WW8Num4z1">
    <w:name w:val="WW8Num4z1"/>
    <w:rsid w:val="00695184"/>
    <w:rPr>
      <w:rFonts w:ascii="Courier New" w:eastAsia="Courier New" w:hAnsi="Courier New" w:cs="Courier New"/>
    </w:rPr>
  </w:style>
  <w:style w:type="character" w:customStyle="1" w:styleId="WW8Num4z2">
    <w:name w:val="WW8Num4z2"/>
    <w:rsid w:val="00695184"/>
    <w:rPr>
      <w:rFonts w:ascii="Wingdings" w:eastAsia="Wingdings" w:hAnsi="Wingdings" w:cs="Wingdings"/>
    </w:rPr>
  </w:style>
  <w:style w:type="character" w:customStyle="1" w:styleId="WW8Num4z3">
    <w:name w:val="WW8Num4z3"/>
    <w:rsid w:val="00695184"/>
    <w:rPr>
      <w:rFonts w:ascii="Symbol" w:eastAsia="Symbol" w:hAnsi="Symbol" w:cs="Symbol"/>
    </w:rPr>
  </w:style>
  <w:style w:type="character" w:customStyle="1" w:styleId="NumberingSymbols">
    <w:name w:val="Numbering Symbols"/>
    <w:rsid w:val="00695184"/>
  </w:style>
  <w:style w:type="character" w:customStyle="1" w:styleId="Symbolewypunktowania">
    <w:name w:val="Symbole wypunktowania"/>
    <w:rsid w:val="00695184"/>
    <w:rPr>
      <w:rFonts w:ascii="StarSymbol" w:eastAsia="StarSymbol" w:hAnsi="StarSymbol" w:cs="StarSymbol"/>
      <w:sz w:val="18"/>
      <w:szCs w:val="18"/>
    </w:rPr>
  </w:style>
  <w:style w:type="character" w:customStyle="1" w:styleId="Znak10">
    <w:name w:val="Znak10"/>
    <w:rsid w:val="00695184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Nagwek3Znak1">
    <w:name w:val="Nagłówek 3 Znak1"/>
    <w:rsid w:val="00695184"/>
    <w:rPr>
      <w:rFonts w:ascii="Arial" w:eastAsia="Arial" w:hAnsi="Arial" w:cs="Arial"/>
      <w:b/>
      <w:bCs/>
      <w:sz w:val="26"/>
      <w:szCs w:val="26"/>
    </w:rPr>
  </w:style>
  <w:style w:type="character" w:customStyle="1" w:styleId="Nagwek1Znak1">
    <w:name w:val="Nagłówek 1 Znak1"/>
    <w:rsid w:val="00695184"/>
    <w:rPr>
      <w:rFonts w:ascii="Garamond" w:eastAsia="Garamond" w:hAnsi="Garamond" w:cs="Garamond"/>
      <w:b/>
      <w:i/>
      <w:color w:val="000080"/>
      <w:sz w:val="36"/>
    </w:rPr>
  </w:style>
  <w:style w:type="character" w:customStyle="1" w:styleId="Nagwek2Znak1">
    <w:name w:val="Nagłówek 2 Znak1"/>
    <w:rsid w:val="00695184"/>
    <w:rPr>
      <w:sz w:val="24"/>
    </w:rPr>
  </w:style>
  <w:style w:type="character" w:customStyle="1" w:styleId="StopkaZnak1">
    <w:name w:val="Stopka Znak1"/>
    <w:rsid w:val="00695184"/>
    <w:rPr>
      <w:rFonts w:ascii="Geneva" w:eastAsia="Geneva" w:hAnsi="Geneva" w:cs="Geneva"/>
      <w:sz w:val="26"/>
      <w:szCs w:val="26"/>
    </w:rPr>
  </w:style>
  <w:style w:type="character" w:customStyle="1" w:styleId="TytuZnak1">
    <w:name w:val="Tytuł Znak1"/>
    <w:rsid w:val="00695184"/>
    <w:rPr>
      <w:b/>
      <w:sz w:val="24"/>
    </w:rPr>
  </w:style>
  <w:style w:type="character" w:customStyle="1" w:styleId="TekstpodstawowyZnak1">
    <w:name w:val="Tekst podstawowy Znak1"/>
    <w:rsid w:val="00695184"/>
  </w:style>
  <w:style w:type="character" w:customStyle="1" w:styleId="Znak101">
    <w:name w:val="Znak101"/>
    <w:rsid w:val="006951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rongEmphasis">
    <w:name w:val="Strong Emphasis"/>
    <w:rsid w:val="00695184"/>
    <w:rPr>
      <w:b/>
      <w:bCs/>
    </w:rPr>
  </w:style>
  <w:style w:type="character" w:customStyle="1" w:styleId="TitleChar1">
    <w:name w:val="Title Char1"/>
    <w:rsid w:val="00695184"/>
    <w:rPr>
      <w:rFonts w:cs="Times New Roman"/>
      <w:b/>
      <w:bCs/>
      <w:sz w:val="24"/>
      <w:szCs w:val="24"/>
      <w:lang w:val="pl-PL" w:eastAsia="pl-PL" w:bidi="ar-SA"/>
    </w:rPr>
  </w:style>
  <w:style w:type="character" w:styleId="Odwoanieprzypisukocowego">
    <w:name w:val="endnote reference"/>
    <w:rsid w:val="00695184"/>
    <w:rPr>
      <w:position w:val="0"/>
      <w:vertAlign w:val="superscript"/>
    </w:rPr>
  </w:style>
  <w:style w:type="character" w:customStyle="1" w:styleId="apple-converted-space">
    <w:name w:val="apple-converted-space"/>
    <w:rsid w:val="00695184"/>
  </w:style>
  <w:style w:type="character" w:customStyle="1" w:styleId="DeltaViewInsertion">
    <w:name w:val="DeltaView Insertion"/>
    <w:rsid w:val="00695184"/>
    <w:rPr>
      <w:b/>
      <w:i/>
      <w:spacing w:val="0"/>
    </w:rPr>
  </w:style>
  <w:style w:type="character" w:customStyle="1" w:styleId="Wzmianka1">
    <w:name w:val="Wzmianka1"/>
    <w:rsid w:val="00695184"/>
    <w:rPr>
      <w:color w:val="2B579A"/>
      <w:shd w:val="clear" w:color="auto" w:fill="E6E6E6"/>
    </w:rPr>
  </w:style>
  <w:style w:type="character" w:customStyle="1" w:styleId="FootnoteSymbol">
    <w:name w:val="Footnote Symbol"/>
    <w:rsid w:val="00695184"/>
  </w:style>
  <w:style w:type="character" w:customStyle="1" w:styleId="EndnoteSymbol">
    <w:name w:val="Endnote Symbol"/>
    <w:rsid w:val="00695184"/>
  </w:style>
  <w:style w:type="character" w:customStyle="1" w:styleId="Internetlink">
    <w:name w:val="Internet link"/>
    <w:rsid w:val="00695184"/>
    <w:rPr>
      <w:color w:val="000080"/>
      <w:u w:val="single"/>
    </w:rPr>
  </w:style>
  <w:style w:type="numbering" w:customStyle="1" w:styleId="WWNum21">
    <w:name w:val="WWNum21"/>
    <w:basedOn w:val="Bezlisty"/>
    <w:rsid w:val="00695184"/>
    <w:pPr>
      <w:numPr>
        <w:numId w:val="1"/>
      </w:numPr>
    </w:pPr>
  </w:style>
  <w:style w:type="numbering" w:customStyle="1" w:styleId="WWNum18">
    <w:name w:val="WWNum18"/>
    <w:basedOn w:val="Bezlisty"/>
    <w:rsid w:val="00695184"/>
    <w:pPr>
      <w:numPr>
        <w:numId w:val="2"/>
      </w:numPr>
    </w:pPr>
  </w:style>
  <w:style w:type="numbering" w:customStyle="1" w:styleId="WWNum4">
    <w:name w:val="WWNum4"/>
    <w:basedOn w:val="Bezlisty"/>
    <w:rsid w:val="00695184"/>
    <w:pPr>
      <w:numPr>
        <w:numId w:val="3"/>
      </w:numPr>
    </w:pPr>
  </w:style>
  <w:style w:type="numbering" w:customStyle="1" w:styleId="LFO6">
    <w:name w:val="LFO6"/>
    <w:basedOn w:val="Bezlisty"/>
    <w:rsid w:val="00695184"/>
    <w:pPr>
      <w:numPr>
        <w:numId w:val="4"/>
      </w:numPr>
    </w:pPr>
  </w:style>
  <w:style w:type="numbering" w:customStyle="1" w:styleId="LFO9">
    <w:name w:val="LFO9"/>
    <w:basedOn w:val="Bezlisty"/>
    <w:rsid w:val="00695184"/>
    <w:pPr>
      <w:numPr>
        <w:numId w:val="5"/>
      </w:numPr>
    </w:pPr>
  </w:style>
  <w:style w:type="paragraph" w:customStyle="1" w:styleId="Bezodstpw2">
    <w:name w:val="Bez odstępów2"/>
    <w:rsid w:val="00430693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826812"/>
    <w:pPr>
      <w:ind w:left="720"/>
    </w:pPr>
  </w:style>
  <w:style w:type="paragraph" w:customStyle="1" w:styleId="ODNONIKtreodnonika">
    <w:name w:val="ODNOŚNIK – treść odnośnika"/>
    <w:uiPriority w:val="19"/>
    <w:qFormat/>
    <w:rsid w:val="00826812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826812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customStyle="1" w:styleId="Bezodstpw3">
    <w:name w:val="Bez odstępów3"/>
    <w:rsid w:val="001B49CC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character" w:customStyle="1" w:styleId="Znakiprzypiswdolnych">
    <w:name w:val="Znaki przypisów dolnych"/>
    <w:rsid w:val="000267ED"/>
    <w:rPr>
      <w:vertAlign w:val="superscript"/>
    </w:rPr>
  </w:style>
  <w:style w:type="paragraph" w:customStyle="1" w:styleId="Bezodstpw4">
    <w:name w:val="Bez odstępów4"/>
    <w:rsid w:val="000267ED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0267ED"/>
    <w:pPr>
      <w:spacing w:line="100" w:lineRule="atLeast"/>
    </w:pPr>
    <w:rPr>
      <w:sz w:val="20"/>
      <w:szCs w:val="20"/>
    </w:rPr>
  </w:style>
  <w:style w:type="paragraph" w:customStyle="1" w:styleId="Akapitzlist3">
    <w:name w:val="Akapit z listą3"/>
    <w:basedOn w:val="Normalny"/>
    <w:rsid w:val="000267ED"/>
    <w:pPr>
      <w:ind w:left="720"/>
    </w:pPr>
  </w:style>
  <w:style w:type="paragraph" w:customStyle="1" w:styleId="TableParagraph">
    <w:name w:val="Table Paragraph"/>
    <w:basedOn w:val="Normalny"/>
    <w:rsid w:val="000267ED"/>
    <w:pPr>
      <w:spacing w:line="100" w:lineRule="atLeast"/>
      <w:ind w:left="103" w:right="308"/>
    </w:pPr>
    <w:rPr>
      <w:rFonts w:ascii="Arial" w:eastAsia="Arial" w:hAnsi="Arial" w:cs="Aria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944"/>
    <w:pPr>
      <w:widowControl w:val="0"/>
      <w:autoSpaceDN/>
      <w:spacing w:after="0"/>
    </w:pPr>
    <w:rPr>
      <w:rFonts w:ascii="Times New Roman" w:eastAsia="SimSun" w:hAnsi="Times New Roma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944"/>
    <w:rPr>
      <w:rFonts w:ascii="Calibri" w:eastAsia="SimSun" w:hAnsi="Calibri" w:cs="Mangal"/>
      <w:b/>
      <w:bCs/>
      <w:kern w:val="1"/>
      <w:szCs w:val="18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6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abor-szkolen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hyperlink" Target="mailto:biuro@labor-szkolen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z@powiatwielicki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jekt@zsgdow.edu.pl" TargetMode="External"/><Relationship Id="rId1" Type="http://schemas.openxmlformats.org/officeDocument/2006/relationships/hyperlink" Target="mailto:projekt@zsgdo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7E6FB-CC44-4869-8897-F7384E7B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6749</Words>
  <Characters>40496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Łuczyński</dc:creator>
  <cp:lastModifiedBy>Nauczyciel</cp:lastModifiedBy>
  <cp:revision>2</cp:revision>
  <cp:lastPrinted>1900-12-31T22:00:00Z</cp:lastPrinted>
  <dcterms:created xsi:type="dcterms:W3CDTF">2018-10-11T11:27:00Z</dcterms:created>
  <dcterms:modified xsi:type="dcterms:W3CDTF">2018-10-11T11:27:00Z</dcterms:modified>
</cp:coreProperties>
</file>