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2EB630" w14:textId="77777777" w:rsidR="00F06ED9" w:rsidRPr="00E908F1" w:rsidRDefault="00F06ED9" w:rsidP="00F06ED9">
      <w:pPr>
        <w:pageBreakBefore/>
        <w:ind w:left="6381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b/>
          <w:bCs/>
          <w:sz w:val="20"/>
          <w:szCs w:val="20"/>
        </w:rPr>
        <w:t>Załącznik  nr 3 do ogłoszenia</w:t>
      </w:r>
    </w:p>
    <w:p w14:paraId="34102DEC" w14:textId="77777777" w:rsidR="00F06ED9" w:rsidRPr="00E908F1" w:rsidRDefault="00F06ED9" w:rsidP="00F06ED9">
      <w:pPr>
        <w:spacing w:line="100" w:lineRule="atLeast"/>
        <w:ind w:left="5664"/>
        <w:rPr>
          <w:rFonts w:cs="Times New Roman"/>
          <w:b/>
          <w:bCs/>
          <w:sz w:val="20"/>
          <w:szCs w:val="20"/>
        </w:rPr>
      </w:pPr>
    </w:p>
    <w:p w14:paraId="6BBE9285" w14:textId="77777777" w:rsidR="00F06ED9" w:rsidRPr="00E908F1" w:rsidRDefault="00F06ED9" w:rsidP="00F06ED9">
      <w:pPr>
        <w:spacing w:line="100" w:lineRule="atLeast"/>
        <w:ind w:left="3546" w:firstLine="708"/>
        <w:jc w:val="both"/>
        <w:rPr>
          <w:rFonts w:cs="Times New Roman"/>
          <w:b/>
          <w:sz w:val="20"/>
          <w:szCs w:val="20"/>
          <w:u w:val="single"/>
        </w:rPr>
      </w:pPr>
      <w:r w:rsidRPr="00E908F1">
        <w:rPr>
          <w:rFonts w:cs="Times New Roman"/>
          <w:b/>
          <w:bCs/>
          <w:sz w:val="20"/>
          <w:szCs w:val="20"/>
          <w:u w:val="single"/>
        </w:rPr>
        <w:t>Zamawiający:</w:t>
      </w:r>
    </w:p>
    <w:p w14:paraId="0907E5B7" w14:textId="77777777" w:rsidR="00F06ED9" w:rsidRPr="00E908F1" w:rsidRDefault="00F06ED9" w:rsidP="00F06ED9">
      <w:pPr>
        <w:pStyle w:val="Bezodstpw4"/>
        <w:ind w:left="3540" w:firstLine="708"/>
        <w:jc w:val="both"/>
        <w:rPr>
          <w:rFonts w:cs="Times New Roman"/>
          <w:b/>
          <w:sz w:val="20"/>
          <w:szCs w:val="20"/>
        </w:rPr>
      </w:pPr>
      <w:r w:rsidRPr="00E908F1">
        <w:rPr>
          <w:rFonts w:cs="Times New Roman"/>
          <w:b/>
          <w:sz w:val="20"/>
          <w:szCs w:val="20"/>
        </w:rPr>
        <w:t>Zespół Szkół w Gdowie</w:t>
      </w:r>
    </w:p>
    <w:p w14:paraId="0F045874" w14:textId="77777777" w:rsidR="00F06ED9" w:rsidRPr="00E908F1" w:rsidRDefault="00F06ED9" w:rsidP="00F06ED9">
      <w:pPr>
        <w:pStyle w:val="Bezodstpw4"/>
        <w:ind w:left="3540" w:firstLine="708"/>
        <w:jc w:val="both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b/>
          <w:sz w:val="20"/>
          <w:szCs w:val="20"/>
        </w:rPr>
        <w:t>32-420 Gdów</w:t>
      </w:r>
    </w:p>
    <w:p w14:paraId="34C20BBF" w14:textId="77777777" w:rsidR="00F06ED9" w:rsidRPr="00E908F1" w:rsidRDefault="00F06ED9" w:rsidP="00F06ED9">
      <w:pPr>
        <w:spacing w:line="100" w:lineRule="atLeast"/>
        <w:jc w:val="both"/>
        <w:rPr>
          <w:rFonts w:cs="Times New Roman"/>
          <w:b/>
          <w:bCs/>
          <w:sz w:val="20"/>
          <w:szCs w:val="20"/>
        </w:rPr>
      </w:pPr>
    </w:p>
    <w:p w14:paraId="13495B4E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b/>
          <w:bCs/>
          <w:sz w:val="20"/>
          <w:szCs w:val="20"/>
          <w:u w:val="single"/>
        </w:rPr>
        <w:t>Wykonawca:</w:t>
      </w:r>
    </w:p>
    <w:p w14:paraId="00408CAB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…………………………………………………………</w:t>
      </w:r>
    </w:p>
    <w:p w14:paraId="47611A9E" w14:textId="77777777" w:rsidR="00F06ED9" w:rsidRPr="00E908F1" w:rsidRDefault="00F06ED9" w:rsidP="00F06ED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……………………………………………………….</w:t>
      </w:r>
    </w:p>
    <w:p w14:paraId="7346F677" w14:textId="77777777" w:rsidR="00F06ED9" w:rsidRPr="00E908F1" w:rsidRDefault="00F06ED9" w:rsidP="00F06ED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i/>
          <w:iCs/>
          <w:sz w:val="20"/>
          <w:szCs w:val="20"/>
        </w:rPr>
        <w:t>(pełna nazwa/firma, adres,</w:t>
      </w:r>
    </w:p>
    <w:p w14:paraId="046A1E02" w14:textId="77777777" w:rsidR="00F06ED9" w:rsidRPr="00E908F1" w:rsidRDefault="00F06ED9" w:rsidP="00F06ED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i/>
          <w:iCs/>
          <w:sz w:val="20"/>
          <w:szCs w:val="20"/>
        </w:rPr>
        <w:t>w zależności od podmiotu:</w:t>
      </w:r>
    </w:p>
    <w:p w14:paraId="760DE00E" w14:textId="77777777" w:rsidR="00F06ED9" w:rsidRPr="00E908F1" w:rsidRDefault="00F06ED9" w:rsidP="00F06ED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i/>
          <w:iCs/>
          <w:sz w:val="20"/>
          <w:szCs w:val="20"/>
        </w:rPr>
        <w:t>NIP/PESEL, KRS/CEiDG)</w:t>
      </w:r>
    </w:p>
    <w:p w14:paraId="0D59752C" w14:textId="77777777" w:rsidR="00F06ED9" w:rsidRPr="00E908F1" w:rsidRDefault="00F06ED9" w:rsidP="00F06ED9">
      <w:pPr>
        <w:spacing w:line="100" w:lineRule="atLeast"/>
        <w:rPr>
          <w:rFonts w:cs="Times New Roman"/>
          <w:i/>
          <w:iCs/>
          <w:sz w:val="20"/>
          <w:szCs w:val="20"/>
        </w:rPr>
      </w:pPr>
    </w:p>
    <w:p w14:paraId="3BF0C4AB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  <w:u w:val="single"/>
        </w:rPr>
        <w:t>reprezentowany przez:</w:t>
      </w:r>
    </w:p>
    <w:p w14:paraId="1EB5A9FE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…………………………………………………………</w:t>
      </w:r>
    </w:p>
    <w:p w14:paraId="3A472EE5" w14:textId="77777777" w:rsidR="00F06ED9" w:rsidRPr="00E908F1" w:rsidRDefault="00F06ED9" w:rsidP="00F06ED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………………………………………………………..</w:t>
      </w:r>
    </w:p>
    <w:p w14:paraId="57DED4D1" w14:textId="77777777" w:rsidR="00F06ED9" w:rsidRPr="00E908F1" w:rsidRDefault="00F06ED9" w:rsidP="00F06ED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i/>
          <w:iCs/>
          <w:sz w:val="20"/>
          <w:szCs w:val="20"/>
        </w:rPr>
        <w:t>(imię, nazwisko,</w:t>
      </w:r>
    </w:p>
    <w:p w14:paraId="1A9736A9" w14:textId="77777777" w:rsidR="00F06ED9" w:rsidRPr="00E908F1" w:rsidRDefault="00F06ED9" w:rsidP="00F06ED9">
      <w:pPr>
        <w:spacing w:line="100" w:lineRule="atLeast"/>
        <w:rPr>
          <w:rFonts w:cs="Times New Roman"/>
          <w:i/>
          <w:iCs/>
          <w:sz w:val="20"/>
          <w:szCs w:val="20"/>
        </w:rPr>
      </w:pPr>
      <w:r w:rsidRPr="00E908F1">
        <w:rPr>
          <w:rFonts w:cs="Times New Roman"/>
          <w:i/>
          <w:iCs/>
          <w:sz w:val="20"/>
          <w:szCs w:val="20"/>
        </w:rPr>
        <w:t>stanowisko/podstawa do</w:t>
      </w:r>
    </w:p>
    <w:p w14:paraId="3618B7FA" w14:textId="77777777" w:rsidR="00F06ED9" w:rsidRPr="00E908F1" w:rsidRDefault="00F06ED9" w:rsidP="00F06ED9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i/>
          <w:iCs/>
          <w:sz w:val="20"/>
          <w:szCs w:val="20"/>
        </w:rPr>
        <w:t>reprezentacji)</w:t>
      </w:r>
    </w:p>
    <w:p w14:paraId="6D56CFB4" w14:textId="77777777" w:rsidR="00F06ED9" w:rsidRPr="00E908F1" w:rsidRDefault="00F06ED9" w:rsidP="00F06ED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366B1D15" w14:textId="77777777" w:rsidR="00F06ED9" w:rsidRPr="00E908F1" w:rsidRDefault="00F06ED9" w:rsidP="00F06ED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46478FA9" w14:textId="77777777" w:rsidR="00F06ED9" w:rsidRPr="00E908F1" w:rsidRDefault="00F06ED9" w:rsidP="00F06ED9">
      <w:pPr>
        <w:spacing w:line="100" w:lineRule="atLeast"/>
        <w:jc w:val="center"/>
        <w:rPr>
          <w:rFonts w:cs="Times New Roman"/>
          <w:b/>
          <w:bCs/>
        </w:rPr>
      </w:pPr>
      <w:r w:rsidRPr="00E908F1">
        <w:rPr>
          <w:rFonts w:cs="Times New Roman"/>
          <w:b/>
          <w:bCs/>
        </w:rPr>
        <w:t>OŚWIADCZENIE WYKONAWCY</w:t>
      </w:r>
    </w:p>
    <w:p w14:paraId="425F28DA" w14:textId="77777777" w:rsidR="00F06ED9" w:rsidRPr="00E908F1" w:rsidRDefault="00F06ED9" w:rsidP="00F06ED9">
      <w:pPr>
        <w:spacing w:line="100" w:lineRule="atLeast"/>
        <w:jc w:val="center"/>
        <w:rPr>
          <w:rFonts w:cs="Times New Roman"/>
          <w:b/>
          <w:bCs/>
        </w:rPr>
      </w:pPr>
    </w:p>
    <w:p w14:paraId="57AF0098" w14:textId="77777777" w:rsidR="00F06ED9" w:rsidRPr="00E908F1" w:rsidRDefault="00F06ED9" w:rsidP="00F06ED9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</w:p>
    <w:p w14:paraId="6FB6B968" w14:textId="77777777" w:rsidR="00F06ED9" w:rsidRPr="00E908F1" w:rsidRDefault="00F06ED9" w:rsidP="00F06ED9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b/>
          <w:bCs/>
          <w:sz w:val="20"/>
          <w:szCs w:val="20"/>
          <w:u w:val="single"/>
        </w:rPr>
        <w:t>DOTYCZĄCE SPEŁNIANIA WARUNKÓW UDZIAŁU W POSTĘPOWANIU</w:t>
      </w:r>
    </w:p>
    <w:p w14:paraId="4FF3C417" w14:textId="77777777" w:rsidR="00F06ED9" w:rsidRPr="00E908F1" w:rsidRDefault="00F06ED9" w:rsidP="00F06ED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55B68331" w14:textId="77777777" w:rsidR="00F06ED9" w:rsidRPr="00E908F1" w:rsidRDefault="00F06ED9" w:rsidP="00F06ED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55D3CAA9" w14:textId="77777777" w:rsidR="00F06ED9" w:rsidRPr="00E908F1" w:rsidRDefault="00F06ED9" w:rsidP="00F06ED9">
      <w:pPr>
        <w:spacing w:line="100" w:lineRule="atLeast"/>
        <w:jc w:val="both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 xml:space="preserve">Na potrzeby postępowania o udzielenie zamówienia publicznego pn. </w:t>
      </w:r>
      <w:r w:rsidRPr="00E908F1">
        <w:rPr>
          <w:rFonts w:eastAsia="Calibri" w:cs="Times New Roman"/>
          <w:b/>
          <w:lang w:eastAsia="en-US"/>
        </w:rPr>
        <w:t>ZORGANIZOWANIE I PRZEPROWADZENIE KURSÓW ZAWODOWYCH DLA UCZNIÓW W RAMACH PROJEKTU PN.: ,,</w:t>
      </w:r>
      <w:r w:rsidRPr="00E908F1">
        <w:rPr>
          <w:rFonts w:cs="Times New Roman"/>
          <w:b/>
        </w:rPr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</w:t>
      </w:r>
      <w:r w:rsidRPr="00E908F1">
        <w:rPr>
          <w:rFonts w:cs="Times New Roman"/>
          <w:b/>
          <w:bCs/>
          <w:sz w:val="20"/>
          <w:szCs w:val="20"/>
        </w:rPr>
        <w:t xml:space="preserve">, </w:t>
      </w:r>
      <w:r w:rsidRPr="00E908F1">
        <w:rPr>
          <w:rFonts w:cs="Times New Roman"/>
          <w:bCs/>
          <w:sz w:val="20"/>
          <w:szCs w:val="20"/>
        </w:rPr>
        <w:t xml:space="preserve">prowadzonego w trybie przetargu nieograniczonego </w:t>
      </w:r>
      <w:r w:rsidRPr="00E908F1">
        <w:rPr>
          <w:rFonts w:cs="Times New Roman"/>
          <w:color w:val="000000"/>
          <w:sz w:val="20"/>
          <w:szCs w:val="20"/>
        </w:rPr>
        <w:t xml:space="preserve"> oświadczam, co następuje:</w:t>
      </w:r>
    </w:p>
    <w:p w14:paraId="3912A9C2" w14:textId="77777777" w:rsidR="00F06ED9" w:rsidRPr="00E908F1" w:rsidRDefault="00F06ED9" w:rsidP="00F06ED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1C0754B1" w14:textId="77777777" w:rsidR="00F06ED9" w:rsidRPr="00E908F1" w:rsidRDefault="00F06ED9" w:rsidP="00F06ED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6048BC47" w14:textId="77777777" w:rsidR="00F06ED9" w:rsidRPr="00E908F1" w:rsidRDefault="00F06ED9" w:rsidP="00F06ED9">
      <w:pPr>
        <w:shd w:val="clear" w:color="auto" w:fill="BFBFBF"/>
        <w:spacing w:line="360" w:lineRule="auto"/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b/>
          <w:sz w:val="20"/>
          <w:szCs w:val="20"/>
        </w:rPr>
        <w:t>INFORMACJA DOTYCZĄCA WYKONAWCY:</w:t>
      </w:r>
    </w:p>
    <w:p w14:paraId="616BCF8D" w14:textId="77777777" w:rsidR="00F06ED9" w:rsidRPr="00E908F1" w:rsidRDefault="00F06ED9" w:rsidP="00F06ED9">
      <w:pPr>
        <w:spacing w:line="100" w:lineRule="atLeast"/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Oświadczam, że spełniam warunki udziału w postępowaniu określone przez Zamawiającego w pkt. V ogłoszenia  ust. 3 ppkt. 3.1.1  lit a)/b)* ,  3.2.1.</w:t>
      </w:r>
    </w:p>
    <w:p w14:paraId="00063350" w14:textId="77777777" w:rsidR="00F06ED9" w:rsidRPr="00E908F1" w:rsidRDefault="00F06ED9" w:rsidP="00F06ED9">
      <w:pPr>
        <w:spacing w:line="100" w:lineRule="atLeast"/>
        <w:jc w:val="both"/>
        <w:rPr>
          <w:rFonts w:cs="Times New Roman"/>
          <w:sz w:val="20"/>
          <w:szCs w:val="20"/>
        </w:rPr>
      </w:pPr>
    </w:p>
    <w:p w14:paraId="08EB246F" w14:textId="77777777" w:rsidR="00F06ED9" w:rsidRPr="00E908F1" w:rsidRDefault="00F06ED9" w:rsidP="00F06ED9">
      <w:pPr>
        <w:spacing w:line="100" w:lineRule="atLeast"/>
        <w:jc w:val="both"/>
        <w:rPr>
          <w:rFonts w:cs="Times New Roman"/>
          <w:sz w:val="20"/>
          <w:szCs w:val="20"/>
        </w:rPr>
      </w:pPr>
    </w:p>
    <w:p w14:paraId="3FE17BC9" w14:textId="77777777" w:rsidR="00F06ED9" w:rsidRPr="00E908F1" w:rsidRDefault="00F06ED9" w:rsidP="00F06ED9">
      <w:pPr>
        <w:spacing w:line="100" w:lineRule="atLeast"/>
        <w:jc w:val="both"/>
        <w:rPr>
          <w:rFonts w:cs="Times New Roman"/>
          <w:sz w:val="20"/>
          <w:szCs w:val="20"/>
        </w:rPr>
      </w:pPr>
    </w:p>
    <w:p w14:paraId="48569DC3" w14:textId="77777777" w:rsidR="00F06ED9" w:rsidRPr="00E908F1" w:rsidRDefault="00F06ED9" w:rsidP="00F06ED9">
      <w:pPr>
        <w:pStyle w:val="Akapitzlist3"/>
        <w:spacing w:line="100" w:lineRule="atLeast"/>
        <w:ind w:hanging="720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 xml:space="preserve">* </w:t>
      </w:r>
      <w:r w:rsidRPr="00E908F1">
        <w:rPr>
          <w:rFonts w:cs="Times New Roman"/>
          <w:sz w:val="16"/>
          <w:szCs w:val="16"/>
        </w:rPr>
        <w:t>Niepotrzebne skreślić</w:t>
      </w:r>
    </w:p>
    <w:p w14:paraId="3DEF1E01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</w:p>
    <w:p w14:paraId="195ECFE0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………….……………………</w:t>
      </w:r>
      <w:r w:rsidRPr="00E908F1">
        <w:rPr>
          <w:rFonts w:cs="Times New Roman"/>
          <w:i/>
          <w:iCs/>
          <w:sz w:val="20"/>
          <w:szCs w:val="20"/>
        </w:rPr>
        <w:t xml:space="preserve">, </w:t>
      </w:r>
      <w:r w:rsidRPr="00E908F1">
        <w:rPr>
          <w:rFonts w:cs="Times New Roman"/>
          <w:sz w:val="20"/>
          <w:szCs w:val="20"/>
        </w:rPr>
        <w:t>dnia ………….……. r.</w:t>
      </w:r>
    </w:p>
    <w:p w14:paraId="6559911A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(miejscowość i data)</w:t>
      </w:r>
    </w:p>
    <w:p w14:paraId="38206C49" w14:textId="77777777" w:rsidR="00F06ED9" w:rsidRPr="00E908F1" w:rsidRDefault="00F06ED9" w:rsidP="00F06ED9">
      <w:pPr>
        <w:spacing w:line="100" w:lineRule="atLeast"/>
        <w:ind w:left="4956" w:firstLine="708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</w:t>
      </w:r>
    </w:p>
    <w:p w14:paraId="4EE6FE31" w14:textId="77777777" w:rsidR="00F06ED9" w:rsidRPr="00E908F1" w:rsidRDefault="00F06ED9" w:rsidP="00F06ED9">
      <w:pPr>
        <w:spacing w:line="100" w:lineRule="atLeast"/>
        <w:ind w:left="4956" w:firstLine="708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(podpis osoby uprawnionej do</w:t>
      </w:r>
    </w:p>
    <w:p w14:paraId="0EB27732" w14:textId="77777777" w:rsidR="00F06ED9" w:rsidRPr="00E908F1" w:rsidRDefault="00F06ED9" w:rsidP="00F06ED9">
      <w:pPr>
        <w:spacing w:line="100" w:lineRule="atLeast"/>
        <w:ind w:left="5948" w:hanging="284"/>
        <w:jc w:val="both"/>
        <w:rPr>
          <w:rFonts w:cs="Times New Roman"/>
          <w:b/>
          <w:sz w:val="20"/>
          <w:szCs w:val="20"/>
        </w:rPr>
      </w:pPr>
      <w:r w:rsidRPr="00E908F1">
        <w:rPr>
          <w:rFonts w:cs="Times New Roman"/>
          <w:sz w:val="20"/>
          <w:szCs w:val="20"/>
        </w:rPr>
        <w:t>reprezentowania Wykonawcy)</w:t>
      </w:r>
    </w:p>
    <w:p w14:paraId="6F936106" w14:textId="77777777" w:rsidR="00F06ED9" w:rsidRPr="00E908F1" w:rsidRDefault="00F06ED9" w:rsidP="00F06ED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03FE154D" w14:textId="77777777" w:rsidR="00F06ED9" w:rsidRPr="00E908F1" w:rsidRDefault="00F06ED9" w:rsidP="00F06ED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4583D0A9" w14:textId="77777777" w:rsidR="00F06ED9" w:rsidRPr="00E908F1" w:rsidRDefault="00F06ED9" w:rsidP="00F06ED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6CE8CB3E" w14:textId="77777777" w:rsidR="00F06ED9" w:rsidRPr="00E908F1" w:rsidRDefault="00F06ED9" w:rsidP="00F06ED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39CA0049" w14:textId="77777777" w:rsidR="00F06ED9" w:rsidRPr="00E908F1" w:rsidRDefault="00F06ED9" w:rsidP="00F06ED9">
      <w:pPr>
        <w:shd w:val="clear" w:color="auto" w:fill="BFBFBF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b/>
        </w:rPr>
        <w:t>OŚWIADCZENIE DOTYCZĄCE PODANYCH INFORMACJI:</w:t>
      </w:r>
    </w:p>
    <w:p w14:paraId="1579C69D" w14:textId="77777777" w:rsidR="00F06ED9" w:rsidRPr="00E908F1" w:rsidRDefault="00F06ED9" w:rsidP="00F06ED9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7BC5438F" w14:textId="77777777" w:rsidR="00F06ED9" w:rsidRPr="00E908F1" w:rsidRDefault="00F06ED9" w:rsidP="00F06ED9">
      <w:pPr>
        <w:spacing w:line="100" w:lineRule="atLeast"/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BDAC93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</w:p>
    <w:p w14:paraId="5C926555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</w:p>
    <w:p w14:paraId="7746573A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</w:p>
    <w:p w14:paraId="608D34BE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…………….……………………</w:t>
      </w:r>
      <w:r w:rsidRPr="00E908F1">
        <w:rPr>
          <w:rFonts w:cs="Times New Roman"/>
          <w:i/>
          <w:iCs/>
          <w:sz w:val="20"/>
          <w:szCs w:val="20"/>
        </w:rPr>
        <w:t xml:space="preserve">, </w:t>
      </w:r>
      <w:r w:rsidRPr="00E908F1">
        <w:rPr>
          <w:rFonts w:cs="Times New Roman"/>
          <w:sz w:val="20"/>
          <w:szCs w:val="20"/>
        </w:rPr>
        <w:t>dnia ………….……. r.</w:t>
      </w:r>
    </w:p>
    <w:p w14:paraId="242D53C9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(miejscowość i data)</w:t>
      </w:r>
    </w:p>
    <w:p w14:paraId="79F41C09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</w:p>
    <w:p w14:paraId="24E47331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</w:p>
    <w:p w14:paraId="6B23E442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</w:p>
    <w:p w14:paraId="5AF8A06D" w14:textId="77777777" w:rsidR="00F06ED9" w:rsidRPr="00E908F1" w:rsidRDefault="00F06ED9" w:rsidP="00F06ED9">
      <w:pPr>
        <w:spacing w:line="100" w:lineRule="atLeast"/>
        <w:rPr>
          <w:rFonts w:cs="Times New Roman"/>
          <w:sz w:val="20"/>
          <w:szCs w:val="20"/>
        </w:rPr>
      </w:pPr>
    </w:p>
    <w:p w14:paraId="0F2F5788" w14:textId="77777777" w:rsidR="00F06ED9" w:rsidRPr="00E908F1" w:rsidRDefault="00F06ED9" w:rsidP="00F06ED9">
      <w:pPr>
        <w:spacing w:line="100" w:lineRule="atLeast"/>
        <w:ind w:left="5664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</w:t>
      </w:r>
    </w:p>
    <w:p w14:paraId="263DBF65" w14:textId="77777777" w:rsidR="00F06ED9" w:rsidRPr="00E908F1" w:rsidRDefault="00F06ED9" w:rsidP="00F06ED9">
      <w:pPr>
        <w:spacing w:line="100" w:lineRule="atLeast"/>
        <w:ind w:left="5240" w:firstLine="424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(podpis osoby uprawnionej do</w:t>
      </w:r>
    </w:p>
    <w:p w14:paraId="29E44801" w14:textId="77777777" w:rsidR="00F06ED9" w:rsidRPr="00E908F1" w:rsidRDefault="00F06ED9" w:rsidP="00F06ED9">
      <w:pPr>
        <w:spacing w:line="100" w:lineRule="atLeast"/>
        <w:ind w:left="5948" w:hanging="284"/>
        <w:jc w:val="both"/>
        <w:rPr>
          <w:rFonts w:cs="Times New Roman"/>
          <w:sz w:val="18"/>
          <w:szCs w:val="18"/>
        </w:rPr>
      </w:pPr>
      <w:r w:rsidRPr="00E908F1">
        <w:rPr>
          <w:rFonts w:cs="Times New Roman"/>
          <w:sz w:val="20"/>
          <w:szCs w:val="20"/>
        </w:rPr>
        <w:t>reprezentowania Wykonawcy</w:t>
      </w:r>
      <w:r w:rsidRPr="00E908F1">
        <w:rPr>
          <w:rFonts w:cs="Times New Roman"/>
          <w:sz w:val="18"/>
          <w:szCs w:val="18"/>
        </w:rPr>
        <w:t>)</w:t>
      </w:r>
    </w:p>
    <w:p w14:paraId="35AB1EB0" w14:textId="77777777" w:rsidR="00F06ED9" w:rsidRPr="00E908F1" w:rsidRDefault="00F06ED9" w:rsidP="00F06ED9">
      <w:pPr>
        <w:spacing w:line="100" w:lineRule="atLeast"/>
        <w:ind w:left="5948" w:hanging="284"/>
        <w:jc w:val="both"/>
        <w:rPr>
          <w:rFonts w:cs="Times New Roman"/>
          <w:sz w:val="18"/>
          <w:szCs w:val="18"/>
        </w:rPr>
      </w:pPr>
    </w:p>
    <w:p w14:paraId="00C514FE" w14:textId="77777777" w:rsidR="00F06ED9" w:rsidRPr="00E908F1" w:rsidRDefault="00F06ED9" w:rsidP="00F06ED9">
      <w:pPr>
        <w:spacing w:line="100" w:lineRule="atLeast"/>
        <w:ind w:left="5948" w:hanging="284"/>
        <w:jc w:val="both"/>
        <w:rPr>
          <w:rFonts w:cs="Times New Roman"/>
          <w:sz w:val="18"/>
          <w:szCs w:val="18"/>
        </w:rPr>
      </w:pPr>
    </w:p>
    <w:p w14:paraId="23C2F997" w14:textId="77777777" w:rsidR="00F06ED9" w:rsidRPr="00E908F1" w:rsidRDefault="00F06ED9" w:rsidP="00F06ED9">
      <w:pPr>
        <w:spacing w:line="100" w:lineRule="atLeast"/>
        <w:ind w:left="5948" w:hanging="284"/>
        <w:jc w:val="both"/>
        <w:rPr>
          <w:rFonts w:cs="Times New Roman"/>
          <w:sz w:val="18"/>
          <w:szCs w:val="18"/>
        </w:rPr>
      </w:pPr>
    </w:p>
    <w:p w14:paraId="09EDDADF" w14:textId="77777777" w:rsidR="00F06ED9" w:rsidRPr="00E908F1" w:rsidRDefault="00F06ED9" w:rsidP="00F06ED9">
      <w:pPr>
        <w:spacing w:line="100" w:lineRule="atLeast"/>
        <w:ind w:left="5948" w:hanging="284"/>
        <w:jc w:val="both"/>
        <w:rPr>
          <w:rFonts w:cs="Times New Roman"/>
          <w:sz w:val="18"/>
          <w:szCs w:val="18"/>
        </w:rPr>
      </w:pPr>
    </w:p>
    <w:p w14:paraId="04F240CB" w14:textId="77777777" w:rsidR="00F06ED9" w:rsidRPr="00E908F1" w:rsidRDefault="00F06ED9" w:rsidP="00F06ED9">
      <w:pPr>
        <w:spacing w:line="100" w:lineRule="atLeast"/>
        <w:ind w:left="6372"/>
        <w:rPr>
          <w:rFonts w:cs="Times New Roman"/>
          <w:b/>
          <w:bCs/>
          <w:color w:val="000000"/>
        </w:rPr>
      </w:pPr>
    </w:p>
    <w:p w14:paraId="5CAC682D" w14:textId="77777777" w:rsidR="00F06ED9" w:rsidRPr="00E908F1" w:rsidRDefault="00F06ED9" w:rsidP="00F06ED9">
      <w:pPr>
        <w:spacing w:line="100" w:lineRule="atLeast"/>
        <w:ind w:left="6372"/>
        <w:rPr>
          <w:rFonts w:cs="Times New Roman"/>
          <w:b/>
          <w:bCs/>
          <w:color w:val="000000"/>
        </w:rPr>
      </w:pPr>
    </w:p>
    <w:p w14:paraId="5D255FEC" w14:textId="77777777" w:rsidR="00F06ED9" w:rsidRPr="00E908F1" w:rsidRDefault="00F06ED9" w:rsidP="00F06ED9">
      <w:pPr>
        <w:spacing w:line="100" w:lineRule="atLeast"/>
        <w:ind w:left="6372"/>
        <w:rPr>
          <w:rFonts w:cs="Times New Roman"/>
          <w:b/>
          <w:bCs/>
          <w:color w:val="000000"/>
        </w:rPr>
      </w:pPr>
    </w:p>
    <w:p w14:paraId="7DDDD385" w14:textId="77777777" w:rsidR="00F06ED9" w:rsidRPr="00E908F1" w:rsidRDefault="00F06ED9" w:rsidP="00F06ED9">
      <w:pPr>
        <w:spacing w:line="100" w:lineRule="atLeast"/>
        <w:ind w:left="6372"/>
        <w:rPr>
          <w:rFonts w:cs="Times New Roman"/>
          <w:b/>
          <w:bCs/>
          <w:color w:val="000000"/>
        </w:rPr>
      </w:pPr>
    </w:p>
    <w:p w14:paraId="7ADAC218" w14:textId="57DDA5CE" w:rsidR="00695184" w:rsidRPr="00F06ED9" w:rsidRDefault="00695184" w:rsidP="00F06ED9">
      <w:bookmarkStart w:id="0" w:name="_GoBack"/>
      <w:bookmarkEnd w:id="0"/>
    </w:p>
    <w:sectPr w:rsidR="00695184" w:rsidRPr="00F06ED9" w:rsidSect="00F3775C">
      <w:headerReference w:type="default" r:id="rId8"/>
      <w:footerReference w:type="default" r:id="rId9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94F7F" w16cid:durableId="1F68A2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316E2" w14:textId="77777777" w:rsidR="00E05111" w:rsidRDefault="00E05111">
      <w:r>
        <w:separator/>
      </w:r>
    </w:p>
  </w:endnote>
  <w:endnote w:type="continuationSeparator" w:id="0">
    <w:p w14:paraId="3B0232A4" w14:textId="77777777" w:rsidR="00E05111" w:rsidRDefault="00E0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A118" w14:textId="30DB81E7" w:rsidR="008041B6" w:rsidRDefault="008041B6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8041B6" w:rsidRPr="00811639" w:rsidRDefault="008041B6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8041B6" w:rsidRPr="00811639" w:rsidRDefault="008041B6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8041B6" w:rsidRPr="00C56F27" w:rsidRDefault="008041B6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8041B6" w:rsidRPr="00811639" w:rsidRDefault="008041B6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8041B6" w:rsidRPr="00811639" w:rsidRDefault="008041B6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8041B6" w:rsidRPr="00C56F27" w:rsidRDefault="008041B6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74A8" w14:textId="77777777" w:rsidR="00E05111" w:rsidRDefault="00E05111">
      <w:r>
        <w:separator/>
      </w:r>
    </w:p>
  </w:footnote>
  <w:footnote w:type="continuationSeparator" w:id="0">
    <w:p w14:paraId="6E54350E" w14:textId="77777777" w:rsidR="00E05111" w:rsidRDefault="00E0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ED2E" w14:textId="77777777" w:rsidR="008041B6" w:rsidRDefault="008041B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814EAF"/>
    <w:multiLevelType w:val="hybridMultilevel"/>
    <w:tmpl w:val="BA666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6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2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6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1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8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3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6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9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3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8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0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6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17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18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19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2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11"/>
  </w:num>
  <w:num w:numId="3">
    <w:abstractNumId w:val="51"/>
  </w:num>
  <w:num w:numId="4">
    <w:abstractNumId w:val="25"/>
  </w:num>
  <w:num w:numId="5">
    <w:abstractNumId w:val="54"/>
  </w:num>
  <w:num w:numId="6">
    <w:abstractNumId w:val="30"/>
  </w:num>
  <w:num w:numId="7">
    <w:abstractNumId w:val="47"/>
  </w:num>
  <w:num w:numId="8">
    <w:abstractNumId w:val="49"/>
  </w:num>
  <w:num w:numId="9">
    <w:abstractNumId w:val="72"/>
  </w:num>
  <w:num w:numId="10">
    <w:abstractNumId w:val="31"/>
  </w:num>
  <w:num w:numId="11">
    <w:abstractNumId w:val="53"/>
  </w:num>
  <w:num w:numId="12">
    <w:abstractNumId w:val="119"/>
  </w:num>
  <w:num w:numId="13">
    <w:abstractNumId w:val="100"/>
  </w:num>
  <w:num w:numId="14">
    <w:abstractNumId w:val="68"/>
  </w:num>
  <w:num w:numId="15">
    <w:abstractNumId w:val="16"/>
  </w:num>
  <w:num w:numId="16">
    <w:abstractNumId w:val="101"/>
  </w:num>
  <w:num w:numId="17">
    <w:abstractNumId w:val="23"/>
  </w:num>
  <w:num w:numId="18">
    <w:abstractNumId w:val="59"/>
  </w:num>
  <w:num w:numId="19">
    <w:abstractNumId w:val="21"/>
  </w:num>
  <w:num w:numId="20">
    <w:abstractNumId w:val="78"/>
  </w:num>
  <w:num w:numId="21">
    <w:abstractNumId w:val="63"/>
  </w:num>
  <w:num w:numId="22">
    <w:abstractNumId w:val="85"/>
  </w:num>
  <w:num w:numId="23">
    <w:abstractNumId w:val="121"/>
  </w:num>
  <w:num w:numId="24">
    <w:abstractNumId w:val="26"/>
  </w:num>
  <w:num w:numId="25">
    <w:abstractNumId w:val="116"/>
  </w:num>
  <w:num w:numId="26">
    <w:abstractNumId w:val="82"/>
  </w:num>
  <w:num w:numId="27">
    <w:abstractNumId w:val="81"/>
  </w:num>
  <w:num w:numId="28">
    <w:abstractNumId w:val="70"/>
  </w:num>
  <w:num w:numId="29">
    <w:abstractNumId w:val="50"/>
  </w:num>
  <w:num w:numId="30">
    <w:abstractNumId w:val="36"/>
  </w:num>
  <w:num w:numId="31">
    <w:abstractNumId w:val="65"/>
  </w:num>
  <w:num w:numId="32">
    <w:abstractNumId w:val="34"/>
  </w:num>
  <w:num w:numId="33">
    <w:abstractNumId w:val="117"/>
  </w:num>
  <w:num w:numId="34">
    <w:abstractNumId w:val="19"/>
  </w:num>
  <w:num w:numId="35">
    <w:abstractNumId w:val="112"/>
  </w:num>
  <w:num w:numId="36">
    <w:abstractNumId w:val="61"/>
  </w:num>
  <w:num w:numId="37">
    <w:abstractNumId w:val="122"/>
  </w:num>
  <w:num w:numId="38">
    <w:abstractNumId w:val="39"/>
  </w:num>
  <w:num w:numId="39">
    <w:abstractNumId w:val="64"/>
  </w:num>
  <w:num w:numId="40">
    <w:abstractNumId w:val="95"/>
  </w:num>
  <w:num w:numId="41">
    <w:abstractNumId w:val="103"/>
  </w:num>
  <w:num w:numId="42">
    <w:abstractNumId w:val="96"/>
  </w:num>
  <w:num w:numId="43">
    <w:abstractNumId w:val="89"/>
  </w:num>
  <w:num w:numId="44">
    <w:abstractNumId w:val="38"/>
  </w:num>
  <w:num w:numId="45">
    <w:abstractNumId w:val="45"/>
  </w:num>
  <w:num w:numId="46">
    <w:abstractNumId w:val="91"/>
  </w:num>
  <w:num w:numId="47">
    <w:abstractNumId w:val="98"/>
  </w:num>
  <w:num w:numId="48">
    <w:abstractNumId w:val="35"/>
  </w:num>
  <w:num w:numId="49">
    <w:abstractNumId w:val="15"/>
  </w:num>
  <w:num w:numId="50">
    <w:abstractNumId w:val="102"/>
  </w:num>
  <w:num w:numId="51">
    <w:abstractNumId w:val="83"/>
  </w:num>
  <w:num w:numId="52">
    <w:abstractNumId w:val="74"/>
  </w:num>
  <w:num w:numId="53">
    <w:abstractNumId w:val="108"/>
  </w:num>
  <w:num w:numId="54">
    <w:abstractNumId w:val="62"/>
  </w:num>
  <w:num w:numId="55">
    <w:abstractNumId w:val="43"/>
  </w:num>
  <w:num w:numId="56">
    <w:abstractNumId w:val="28"/>
  </w:num>
  <w:num w:numId="57">
    <w:abstractNumId w:val="44"/>
  </w:num>
  <w:num w:numId="58">
    <w:abstractNumId w:val="120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7"/>
  </w:num>
  <w:num w:numId="67">
    <w:abstractNumId w:val="94"/>
  </w:num>
  <w:num w:numId="68">
    <w:abstractNumId w:val="123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07"/>
  </w:num>
  <w:num w:numId="77">
    <w:abstractNumId w:val="18"/>
  </w:num>
  <w:num w:numId="78">
    <w:abstractNumId w:val="52"/>
  </w:num>
  <w:num w:numId="79">
    <w:abstractNumId w:val="80"/>
  </w:num>
  <w:num w:numId="80">
    <w:abstractNumId w:val="29"/>
  </w:num>
  <w:num w:numId="81">
    <w:abstractNumId w:val="40"/>
  </w:num>
  <w:num w:numId="82">
    <w:abstractNumId w:val="84"/>
  </w:num>
  <w:num w:numId="83">
    <w:abstractNumId w:val="79"/>
  </w:num>
  <w:num w:numId="84">
    <w:abstractNumId w:val="58"/>
  </w:num>
  <w:num w:numId="85">
    <w:abstractNumId w:val="97"/>
  </w:num>
  <w:num w:numId="86">
    <w:abstractNumId w:val="46"/>
  </w:num>
  <w:num w:numId="87">
    <w:abstractNumId w:val="99"/>
  </w:num>
  <w:num w:numId="88">
    <w:abstractNumId w:val="20"/>
  </w:num>
  <w:num w:numId="89">
    <w:abstractNumId w:val="48"/>
  </w:num>
  <w:num w:numId="90">
    <w:abstractNumId w:val="88"/>
  </w:num>
  <w:num w:numId="91">
    <w:abstractNumId w:val="73"/>
  </w:num>
  <w:num w:numId="92">
    <w:abstractNumId w:val="67"/>
  </w:num>
  <w:num w:numId="93">
    <w:abstractNumId w:val="93"/>
  </w:num>
  <w:num w:numId="94">
    <w:abstractNumId w:val="87"/>
  </w:num>
  <w:num w:numId="95">
    <w:abstractNumId w:val="110"/>
  </w:num>
  <w:num w:numId="96">
    <w:abstractNumId w:val="60"/>
  </w:num>
  <w:num w:numId="97">
    <w:abstractNumId w:val="66"/>
  </w:num>
  <w:num w:numId="98">
    <w:abstractNumId w:val="24"/>
  </w:num>
  <w:num w:numId="99">
    <w:abstractNumId w:val="33"/>
  </w:num>
  <w:num w:numId="100">
    <w:abstractNumId w:val="92"/>
  </w:num>
  <w:num w:numId="101">
    <w:abstractNumId w:val="32"/>
  </w:num>
  <w:num w:numId="102">
    <w:abstractNumId w:val="115"/>
  </w:num>
  <w:num w:numId="103">
    <w:abstractNumId w:val="118"/>
  </w:num>
  <w:num w:numId="104">
    <w:abstractNumId w:val="109"/>
  </w:num>
  <w:num w:numId="105">
    <w:abstractNumId w:val="69"/>
  </w:num>
  <w:num w:numId="106">
    <w:abstractNumId w:val="55"/>
  </w:num>
  <w:num w:numId="107">
    <w:abstractNumId w:val="71"/>
  </w:num>
  <w:num w:numId="108">
    <w:abstractNumId w:val="90"/>
  </w:num>
  <w:num w:numId="109">
    <w:abstractNumId w:val="77"/>
  </w:num>
  <w:num w:numId="110">
    <w:abstractNumId w:val="56"/>
  </w:num>
  <w:num w:numId="111">
    <w:abstractNumId w:val="86"/>
  </w:num>
  <w:num w:numId="112">
    <w:abstractNumId w:val="41"/>
  </w:num>
  <w:num w:numId="113">
    <w:abstractNumId w:val="113"/>
  </w:num>
  <w:num w:numId="114">
    <w:abstractNumId w:val="125"/>
  </w:num>
  <w:num w:numId="115">
    <w:abstractNumId w:val="106"/>
  </w:num>
  <w:num w:numId="116">
    <w:abstractNumId w:val="75"/>
  </w:num>
  <w:num w:numId="117">
    <w:abstractNumId w:val="27"/>
  </w:num>
  <w:num w:numId="118">
    <w:abstractNumId w:val="76"/>
  </w:num>
  <w:num w:numId="119">
    <w:abstractNumId w:val="22"/>
  </w:num>
  <w:num w:numId="120">
    <w:abstractNumId w:val="37"/>
  </w:num>
  <w:num w:numId="121">
    <w:abstractNumId w:val="104"/>
  </w:num>
  <w:num w:numId="122">
    <w:abstractNumId w:val="105"/>
  </w:num>
  <w:num w:numId="123">
    <w:abstractNumId w:val="42"/>
  </w:num>
  <w:num w:numId="12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02008C"/>
    <w:rsid w:val="0002047F"/>
    <w:rsid w:val="000267ED"/>
    <w:rsid w:val="0006137B"/>
    <w:rsid w:val="00074921"/>
    <w:rsid w:val="000E5601"/>
    <w:rsid w:val="00112FDA"/>
    <w:rsid w:val="00126F83"/>
    <w:rsid w:val="001612FA"/>
    <w:rsid w:val="00165F9B"/>
    <w:rsid w:val="001729F5"/>
    <w:rsid w:val="00195CFC"/>
    <w:rsid w:val="001B3338"/>
    <w:rsid w:val="001B49CC"/>
    <w:rsid w:val="001D7354"/>
    <w:rsid w:val="001E2C32"/>
    <w:rsid w:val="001F14C0"/>
    <w:rsid w:val="002165B0"/>
    <w:rsid w:val="002364D9"/>
    <w:rsid w:val="00240872"/>
    <w:rsid w:val="002417D6"/>
    <w:rsid w:val="002C23F2"/>
    <w:rsid w:val="002D1DBE"/>
    <w:rsid w:val="002D28CC"/>
    <w:rsid w:val="002D6338"/>
    <w:rsid w:val="002E3F21"/>
    <w:rsid w:val="002E721D"/>
    <w:rsid w:val="002F0120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E01D8"/>
    <w:rsid w:val="00412B5A"/>
    <w:rsid w:val="0043047B"/>
    <w:rsid w:val="00430693"/>
    <w:rsid w:val="00440053"/>
    <w:rsid w:val="004A2460"/>
    <w:rsid w:val="004B22EE"/>
    <w:rsid w:val="004B6125"/>
    <w:rsid w:val="004D6437"/>
    <w:rsid w:val="004F0A75"/>
    <w:rsid w:val="00516944"/>
    <w:rsid w:val="00516D59"/>
    <w:rsid w:val="00520C85"/>
    <w:rsid w:val="00557C9F"/>
    <w:rsid w:val="00564A44"/>
    <w:rsid w:val="005A4790"/>
    <w:rsid w:val="005B4902"/>
    <w:rsid w:val="005F37B8"/>
    <w:rsid w:val="00601AC1"/>
    <w:rsid w:val="0061246C"/>
    <w:rsid w:val="0061367B"/>
    <w:rsid w:val="006470F4"/>
    <w:rsid w:val="006473DC"/>
    <w:rsid w:val="00695184"/>
    <w:rsid w:val="006A0BAC"/>
    <w:rsid w:val="00703313"/>
    <w:rsid w:val="007341FE"/>
    <w:rsid w:val="00743E46"/>
    <w:rsid w:val="00765FE0"/>
    <w:rsid w:val="007921EB"/>
    <w:rsid w:val="007B21C1"/>
    <w:rsid w:val="007C009B"/>
    <w:rsid w:val="007C6462"/>
    <w:rsid w:val="007D6914"/>
    <w:rsid w:val="007E0AAB"/>
    <w:rsid w:val="008041B6"/>
    <w:rsid w:val="00811639"/>
    <w:rsid w:val="00811A0E"/>
    <w:rsid w:val="0081492E"/>
    <w:rsid w:val="00826812"/>
    <w:rsid w:val="00836519"/>
    <w:rsid w:val="00841944"/>
    <w:rsid w:val="0084421D"/>
    <w:rsid w:val="00891A67"/>
    <w:rsid w:val="008A6412"/>
    <w:rsid w:val="008C1BBE"/>
    <w:rsid w:val="008C2330"/>
    <w:rsid w:val="0093153A"/>
    <w:rsid w:val="00941CC3"/>
    <w:rsid w:val="009713B8"/>
    <w:rsid w:val="009A16D4"/>
    <w:rsid w:val="009B5A01"/>
    <w:rsid w:val="009C640B"/>
    <w:rsid w:val="009D4601"/>
    <w:rsid w:val="00A10094"/>
    <w:rsid w:val="00A176AE"/>
    <w:rsid w:val="00A6180E"/>
    <w:rsid w:val="00A8231E"/>
    <w:rsid w:val="00A82630"/>
    <w:rsid w:val="00A92336"/>
    <w:rsid w:val="00AA0252"/>
    <w:rsid w:val="00AB7418"/>
    <w:rsid w:val="00AE095C"/>
    <w:rsid w:val="00AE3A98"/>
    <w:rsid w:val="00AE46AE"/>
    <w:rsid w:val="00B05F8C"/>
    <w:rsid w:val="00B730C6"/>
    <w:rsid w:val="00B73ADB"/>
    <w:rsid w:val="00B81080"/>
    <w:rsid w:val="00BA2569"/>
    <w:rsid w:val="00BD63EA"/>
    <w:rsid w:val="00BD6BF3"/>
    <w:rsid w:val="00BF6220"/>
    <w:rsid w:val="00C15F42"/>
    <w:rsid w:val="00C56F27"/>
    <w:rsid w:val="00C71BB2"/>
    <w:rsid w:val="00C8211E"/>
    <w:rsid w:val="00CB040D"/>
    <w:rsid w:val="00CE26C7"/>
    <w:rsid w:val="00D02100"/>
    <w:rsid w:val="00D10DAE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C13F4"/>
    <w:rsid w:val="00DC6C8B"/>
    <w:rsid w:val="00DD622A"/>
    <w:rsid w:val="00DF41B5"/>
    <w:rsid w:val="00E04E24"/>
    <w:rsid w:val="00E05111"/>
    <w:rsid w:val="00E2290E"/>
    <w:rsid w:val="00E45335"/>
    <w:rsid w:val="00E661DE"/>
    <w:rsid w:val="00E70133"/>
    <w:rsid w:val="00E908F1"/>
    <w:rsid w:val="00ED045E"/>
    <w:rsid w:val="00EE62D9"/>
    <w:rsid w:val="00EF7234"/>
    <w:rsid w:val="00F001D3"/>
    <w:rsid w:val="00F06ED9"/>
    <w:rsid w:val="00F17845"/>
    <w:rsid w:val="00F3775C"/>
    <w:rsid w:val="00F45E80"/>
    <w:rsid w:val="00F51F0A"/>
    <w:rsid w:val="00F52523"/>
    <w:rsid w:val="00F72F32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ED62D3BF-D14F-4A51-BBFE-E7652E73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99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3100-0E89-4BC3-99D7-31CB7A48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Nauczyciel</cp:lastModifiedBy>
  <cp:revision>2</cp:revision>
  <cp:lastPrinted>1900-12-31T22:00:00Z</cp:lastPrinted>
  <dcterms:created xsi:type="dcterms:W3CDTF">2018-10-11T11:24:00Z</dcterms:created>
  <dcterms:modified xsi:type="dcterms:W3CDTF">2018-10-11T11:24:00Z</dcterms:modified>
</cp:coreProperties>
</file>