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ACF32D" w14:textId="77777777" w:rsidR="007B21C1" w:rsidRPr="00E908F1" w:rsidRDefault="007B21C1" w:rsidP="007B21C1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</w:t>
      </w:r>
    </w:p>
    <w:p w14:paraId="1EFA05A1" w14:textId="77777777" w:rsidR="007B21C1" w:rsidRPr="00E908F1" w:rsidRDefault="007B21C1" w:rsidP="007B21C1">
      <w:pPr>
        <w:spacing w:line="100" w:lineRule="atLeast"/>
        <w:rPr>
          <w:rFonts w:cs="Times New Roman"/>
          <w:b/>
        </w:rPr>
      </w:pP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b/>
        </w:rPr>
        <w:t>Załącznik nr 2 do ogłoszenia</w:t>
      </w:r>
    </w:p>
    <w:p w14:paraId="78B6A3C3" w14:textId="77777777" w:rsidR="007B21C1" w:rsidRPr="00E908F1" w:rsidRDefault="007B21C1" w:rsidP="007B21C1">
      <w:pPr>
        <w:spacing w:line="100" w:lineRule="atLeast"/>
        <w:rPr>
          <w:rFonts w:cs="Times New Roman"/>
        </w:rPr>
      </w:pPr>
    </w:p>
    <w:p w14:paraId="11B56B7A" w14:textId="77777777" w:rsidR="007B21C1" w:rsidRPr="00E908F1" w:rsidRDefault="007B21C1" w:rsidP="007B21C1">
      <w:pPr>
        <w:spacing w:line="100" w:lineRule="atLeast"/>
        <w:rPr>
          <w:rFonts w:cs="Times New Roman"/>
        </w:rPr>
      </w:pPr>
      <w:r w:rsidRPr="00E908F1">
        <w:rPr>
          <w:rFonts w:cs="Times New Roman"/>
        </w:rPr>
        <w:t>Pieczęć Wykonawcy</w:t>
      </w:r>
    </w:p>
    <w:p w14:paraId="77E8CFB4" w14:textId="77777777" w:rsidR="007B21C1" w:rsidRPr="00E908F1" w:rsidRDefault="007B21C1" w:rsidP="007B21C1">
      <w:pPr>
        <w:spacing w:line="100" w:lineRule="atLeast"/>
        <w:ind w:left="2832" w:firstLine="708"/>
        <w:rPr>
          <w:rFonts w:cs="Times New Roman"/>
          <w:b/>
          <w:bCs/>
          <w:u w:val="single"/>
        </w:rPr>
      </w:pPr>
    </w:p>
    <w:p w14:paraId="397528EC" w14:textId="77777777" w:rsidR="007B21C1" w:rsidRPr="00E908F1" w:rsidRDefault="007B21C1" w:rsidP="007B21C1">
      <w:pPr>
        <w:spacing w:line="100" w:lineRule="atLeast"/>
        <w:ind w:left="2832" w:firstLine="708"/>
        <w:rPr>
          <w:rFonts w:cs="Times New Roman"/>
          <w:b/>
          <w:bCs/>
        </w:rPr>
      </w:pPr>
      <w:r w:rsidRPr="00E908F1">
        <w:rPr>
          <w:rFonts w:cs="Times New Roman"/>
          <w:b/>
          <w:bCs/>
          <w:u w:val="single"/>
        </w:rPr>
        <w:t>FORMULARZ OFERTY</w:t>
      </w:r>
    </w:p>
    <w:p w14:paraId="5EAFBB60" w14:textId="77777777" w:rsidR="007B21C1" w:rsidRPr="00E908F1" w:rsidRDefault="007B21C1" w:rsidP="007B21C1">
      <w:pPr>
        <w:spacing w:line="100" w:lineRule="atLeast"/>
        <w:ind w:left="2832" w:firstLine="708"/>
        <w:jc w:val="both"/>
        <w:rPr>
          <w:rFonts w:cs="Times New Roman"/>
          <w:b/>
          <w:bCs/>
        </w:rPr>
      </w:pPr>
    </w:p>
    <w:p w14:paraId="16B44352" w14:textId="77777777" w:rsidR="007B21C1" w:rsidRPr="00E908F1" w:rsidRDefault="007B21C1" w:rsidP="007B21C1">
      <w:pPr>
        <w:pStyle w:val="NormalnyWeb"/>
        <w:jc w:val="both"/>
        <w:rPr>
          <w:rFonts w:eastAsia="Calibri"/>
          <w:b/>
          <w:lang w:eastAsia="pl-PL"/>
        </w:rPr>
      </w:pPr>
      <w:r w:rsidRPr="00E908F1">
        <w:rPr>
          <w:bCs/>
        </w:rPr>
        <w:t xml:space="preserve">Oferta złożona do postępowania o udzielenie zamówienia publicznego w trybie przetargu nieograniczonego na: </w:t>
      </w:r>
      <w:r w:rsidRPr="00E908F1">
        <w:rPr>
          <w:rFonts w:eastAsia="Calibri"/>
          <w:b/>
          <w:lang w:eastAsia="en-US"/>
        </w:rPr>
        <w:t>ZORGANIZOWANIE I PRZEPROWADZENIE KURSÓW ZAWODOWYCH DLA UCZNIÓW W RAMACH PROJEKTU PN.: ,,</w:t>
      </w:r>
      <w:r w:rsidRPr="00E908F1">
        <w:rPr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1C87546B" w14:textId="77777777" w:rsidR="007B21C1" w:rsidRPr="00E908F1" w:rsidRDefault="007B21C1" w:rsidP="007B21C1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14:paraId="0EBE461F" w14:textId="77777777" w:rsidR="007B21C1" w:rsidRPr="00E908F1" w:rsidRDefault="007B21C1" w:rsidP="007B21C1">
      <w:pPr>
        <w:pStyle w:val="Bezodstpw4"/>
        <w:numPr>
          <w:ilvl w:val="0"/>
          <w:numId w:val="62"/>
        </w:numPr>
        <w:ind w:left="284" w:hanging="284"/>
        <w:rPr>
          <w:rFonts w:cs="Times New Roman"/>
        </w:rPr>
      </w:pPr>
      <w:r w:rsidRPr="00E908F1">
        <w:rPr>
          <w:rFonts w:cs="Times New Roman"/>
          <w:b/>
        </w:rPr>
        <w:t>Dane dotyczące Wykonawcy</w:t>
      </w:r>
      <w:r w:rsidRPr="00E908F1">
        <w:rPr>
          <w:rStyle w:val="Znakiprzypiswdolnych"/>
          <w:rFonts w:cs="Times New Roman"/>
        </w:rPr>
        <w:footnoteReference w:id="1"/>
      </w:r>
    </w:p>
    <w:p w14:paraId="3494BE0C" w14:textId="77777777" w:rsidR="007B21C1" w:rsidRPr="00E908F1" w:rsidRDefault="007B21C1" w:rsidP="007B21C1">
      <w:pPr>
        <w:pStyle w:val="Bezodstpw4"/>
        <w:ind w:left="284"/>
        <w:rPr>
          <w:rFonts w:cs="Times New Roman"/>
        </w:rPr>
      </w:pPr>
    </w:p>
    <w:p w14:paraId="494BA155" w14:textId="77777777" w:rsidR="007B21C1" w:rsidRPr="00E908F1" w:rsidRDefault="007B21C1" w:rsidP="007B21C1">
      <w:pPr>
        <w:pStyle w:val="Default"/>
        <w:spacing w:line="360" w:lineRule="auto"/>
      </w:pPr>
      <w:r w:rsidRPr="00E908F1">
        <w:t xml:space="preserve">Zarejestrowana nazwa (firma) wykonawcy …………………………………………..……………… </w:t>
      </w:r>
    </w:p>
    <w:p w14:paraId="757924F3" w14:textId="77777777" w:rsidR="007B21C1" w:rsidRPr="00E908F1" w:rsidRDefault="007B21C1" w:rsidP="007B21C1">
      <w:pPr>
        <w:pStyle w:val="Default"/>
        <w:spacing w:line="360" w:lineRule="auto"/>
      </w:pPr>
      <w:r w:rsidRPr="00E908F1">
        <w:t>Zarejestrowany adres (siedziba) wykonawcy z numerem kodu pocztowego: ul. …………………………………………………………………………………………………………</w:t>
      </w:r>
    </w:p>
    <w:p w14:paraId="438B6DC5" w14:textId="77777777" w:rsidR="007B21C1" w:rsidRPr="00E908F1" w:rsidRDefault="007B21C1" w:rsidP="007B21C1">
      <w:pPr>
        <w:pStyle w:val="Default"/>
        <w:spacing w:line="360" w:lineRule="auto"/>
      </w:pPr>
      <w:r w:rsidRPr="00E908F1">
        <w:t>kod ____-________ miejscowość ……………………..……………………………………………...</w:t>
      </w:r>
    </w:p>
    <w:p w14:paraId="56FF0332" w14:textId="77777777" w:rsidR="007B21C1" w:rsidRPr="00E908F1" w:rsidRDefault="007B21C1" w:rsidP="007B21C1">
      <w:pPr>
        <w:pStyle w:val="Default"/>
        <w:spacing w:line="360" w:lineRule="auto"/>
      </w:pPr>
      <w:r w:rsidRPr="00E908F1">
        <w:t>powiat …………………………………… województwo ……………………………………………</w:t>
      </w:r>
    </w:p>
    <w:p w14:paraId="102A6CD5" w14:textId="77777777" w:rsidR="007B21C1" w:rsidRPr="00E908F1" w:rsidRDefault="007B21C1" w:rsidP="007B21C1">
      <w:pPr>
        <w:pStyle w:val="Default"/>
        <w:spacing w:line="360" w:lineRule="auto"/>
        <w:rPr>
          <w:lang w:val="fr-FR"/>
        </w:rPr>
      </w:pPr>
      <w:proofErr w:type="spellStart"/>
      <w:r w:rsidRPr="00E908F1">
        <w:rPr>
          <w:lang w:val="en-US"/>
        </w:rPr>
        <w:t>Telefon</w:t>
      </w:r>
      <w:proofErr w:type="spellEnd"/>
      <w:r w:rsidRPr="00E908F1">
        <w:rPr>
          <w:lang w:val="en-US"/>
        </w:rPr>
        <w:t xml:space="preserve">: ……………….………………. </w:t>
      </w:r>
      <w:r w:rsidRPr="00E908F1">
        <w:rPr>
          <w:lang w:val="fr-FR"/>
        </w:rPr>
        <w:t>Fax: ………………………………………………………..</w:t>
      </w:r>
    </w:p>
    <w:p w14:paraId="469DEEC9" w14:textId="77777777" w:rsidR="007B21C1" w:rsidRPr="00E908F1" w:rsidRDefault="007B21C1" w:rsidP="007B21C1">
      <w:pPr>
        <w:pStyle w:val="Default"/>
        <w:spacing w:line="360" w:lineRule="auto"/>
        <w:jc w:val="both"/>
        <w:rPr>
          <w:lang w:val="fr-FR"/>
        </w:rPr>
      </w:pPr>
      <w:r w:rsidRPr="00E908F1">
        <w:rPr>
          <w:lang w:val="fr-FR"/>
        </w:rPr>
        <w:t>NIP…………………………………………….……….Regon ………………………………………</w:t>
      </w:r>
    </w:p>
    <w:p w14:paraId="33DE72D5" w14:textId="77777777" w:rsidR="007B21C1" w:rsidRPr="00E908F1" w:rsidRDefault="007B21C1" w:rsidP="007B21C1">
      <w:pPr>
        <w:pStyle w:val="Default"/>
        <w:spacing w:line="360" w:lineRule="auto"/>
        <w:jc w:val="both"/>
      </w:pPr>
      <w:r w:rsidRPr="00E908F1">
        <w:rPr>
          <w:lang w:val="fr-FR"/>
        </w:rPr>
        <w:t xml:space="preserve">Internet:……………………………… e-mail …………………@ </w:t>
      </w:r>
      <w:r w:rsidRPr="00E908F1">
        <w:t xml:space="preserve">…………………………….…… </w:t>
      </w:r>
    </w:p>
    <w:p w14:paraId="77E818BD" w14:textId="77777777" w:rsidR="007B21C1" w:rsidRPr="00E908F1" w:rsidRDefault="007B21C1" w:rsidP="007B21C1">
      <w:pPr>
        <w:spacing w:line="360" w:lineRule="auto"/>
        <w:jc w:val="both"/>
        <w:rPr>
          <w:rFonts w:cs="Times New Roman"/>
          <w:color w:val="000000"/>
        </w:rPr>
      </w:pPr>
      <w:r w:rsidRPr="00E908F1">
        <w:rPr>
          <w:rFonts w:cs="Times New Roman"/>
        </w:rPr>
        <w:t>Nr rachunku bankowego ………………………….………………………………………………….</w:t>
      </w:r>
    </w:p>
    <w:p w14:paraId="1E09EFD1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7E41E0CA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4059AA9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4AF2D4A6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60D4C410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5D7278E5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0B94D64A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67ED9A57" w14:textId="77777777" w:rsidR="007B21C1" w:rsidRPr="00E908F1" w:rsidRDefault="007B21C1" w:rsidP="007B21C1">
      <w:pPr>
        <w:pStyle w:val="Bezodstpw4"/>
        <w:numPr>
          <w:ilvl w:val="0"/>
          <w:numId w:val="62"/>
        </w:numPr>
        <w:ind w:left="284" w:hanging="28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b/>
          <w:color w:val="000000"/>
          <w:u w:val="single"/>
        </w:rPr>
        <w:lastRenderedPageBreak/>
        <w:t>Informacje i oświadczenia  Wykonawcy</w:t>
      </w:r>
    </w:p>
    <w:p w14:paraId="2146E40F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</w:p>
    <w:p w14:paraId="37A7CEDE" w14:textId="77777777" w:rsidR="007B21C1" w:rsidRPr="00E908F1" w:rsidRDefault="007B21C1" w:rsidP="007B21C1">
      <w:pPr>
        <w:tabs>
          <w:tab w:val="left" w:pos="1816"/>
        </w:tabs>
        <w:jc w:val="both"/>
        <w:rPr>
          <w:rFonts w:cs="Times New Roman"/>
        </w:rPr>
      </w:pPr>
      <w:r w:rsidRPr="00E908F1">
        <w:rPr>
          <w:rFonts w:cs="Times New Roman"/>
          <w:b/>
          <w:color w:val="000000"/>
        </w:rPr>
        <w:t xml:space="preserve">a). Część I </w:t>
      </w:r>
      <w:r w:rsidRPr="00E908F1">
        <w:rPr>
          <w:rFonts w:cs="Times New Roman"/>
          <w:b/>
        </w:rPr>
        <w:t>Kurs obsługi wózka widłowego w roku</w:t>
      </w:r>
      <w:r>
        <w:rPr>
          <w:rFonts w:cs="Times New Roman"/>
          <w:b/>
        </w:rPr>
        <w:t xml:space="preserve"> szkolnym</w:t>
      </w:r>
      <w:r w:rsidRPr="00E908F1">
        <w:rPr>
          <w:rFonts w:cs="Times New Roman"/>
          <w:b/>
        </w:rPr>
        <w:t xml:space="preserve"> 2018/2019</w:t>
      </w:r>
    </w:p>
    <w:p w14:paraId="3BB7F610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1B678E5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Zobowiązuję się wykonać przedmiot zamówienia na poniższych warunkach:</w:t>
      </w:r>
    </w:p>
    <w:p w14:paraId="6ECD7BB8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5C103E4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14:paraId="7632DE92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189175A3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1F5AA597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podatek VAT ….…….. </w:t>
      </w:r>
      <w:r w:rsidRPr="00E908F1">
        <w:rPr>
          <w:rFonts w:cs="Times New Roman"/>
          <w:i/>
          <w:color w:val="000000"/>
        </w:rPr>
        <w:t>( podać stawkę lub informacja o zwolnieniu)</w:t>
      </w:r>
    </w:p>
    <w:p w14:paraId="738F4E3F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5BB9B029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14:paraId="7DA7F6A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2FAF2643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6D5BA2E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 w tym </w:t>
      </w:r>
    </w:p>
    <w:p w14:paraId="6F84FAC3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5B950772" w14:textId="77777777" w:rsidR="007B21C1" w:rsidRPr="00DA3AC0" w:rsidRDefault="007B21C1" w:rsidP="007B21C1">
      <w:pPr>
        <w:pStyle w:val="Bezodstpw4"/>
        <w:numPr>
          <w:ilvl w:val="0"/>
          <w:numId w:val="63"/>
        </w:numPr>
        <w:ind w:left="284" w:hanging="284"/>
        <w:rPr>
          <w:rFonts w:cs="Times New Roman"/>
          <w:b/>
          <w:color w:val="000000"/>
          <w:u w:val="single"/>
        </w:rPr>
      </w:pPr>
      <w:r w:rsidRPr="00DA3AC0">
        <w:rPr>
          <w:rFonts w:cs="Times New Roman"/>
          <w:b/>
          <w:color w:val="000000"/>
        </w:rPr>
        <w:t xml:space="preserve">Termin realizacji </w:t>
      </w:r>
      <w:r>
        <w:rPr>
          <w:rFonts w:cs="Times New Roman"/>
          <w:b/>
          <w:color w:val="000000"/>
        </w:rPr>
        <w:t xml:space="preserve">30 czerwca </w:t>
      </w:r>
      <w:r w:rsidRPr="00DA3AC0">
        <w:rPr>
          <w:rFonts w:cs="Times New Roman"/>
          <w:b/>
          <w:color w:val="000000"/>
        </w:rPr>
        <w:t>2019 r.</w:t>
      </w:r>
    </w:p>
    <w:p w14:paraId="7F4B7CF2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 xml:space="preserve">Warunki płatności - Zgodnie z zapisami umowy tj. </w:t>
      </w:r>
      <w:r w:rsidRPr="00E908F1">
        <w:rPr>
          <w:rFonts w:cs="Times New Roman"/>
          <w:b/>
        </w:rPr>
        <w:t>14 dni od dnia otrzymania przez Zamawiającego prawidłowo wystawionej faktury VAT</w:t>
      </w:r>
    </w:p>
    <w:p w14:paraId="0E055CA2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</w:rPr>
        <w:t>Miejsce realizacji…………………………………………………………………………………..</w:t>
      </w:r>
    </w:p>
    <w:p w14:paraId="7EBF6B1F" w14:textId="77777777" w:rsidR="007B21C1" w:rsidRPr="00E908F1" w:rsidRDefault="007B21C1" w:rsidP="007B21C1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14:paraId="107D6DEA" w14:textId="77777777" w:rsidR="007B21C1" w:rsidRPr="00E908F1" w:rsidRDefault="007B21C1" w:rsidP="007B21C1">
      <w:pPr>
        <w:tabs>
          <w:tab w:val="left" w:pos="708"/>
          <w:tab w:val="left" w:pos="3281"/>
        </w:tabs>
        <w:jc w:val="both"/>
        <w:rPr>
          <w:rFonts w:cs="Times New Roman"/>
          <w:b/>
          <w:u w:val="single"/>
        </w:rPr>
      </w:pPr>
      <w:r w:rsidRPr="00E908F1">
        <w:rPr>
          <w:rFonts w:cs="Times New Roman"/>
          <w:b/>
          <w:u w:val="single"/>
        </w:rPr>
        <w:t>Kryterium doświadczenie w zakresie przedmiotu zamówienia:</w:t>
      </w:r>
    </w:p>
    <w:p w14:paraId="36EE61FB" w14:textId="77777777" w:rsidR="007B21C1" w:rsidRPr="00E908F1" w:rsidRDefault="007B21C1" w:rsidP="007B21C1">
      <w:pPr>
        <w:jc w:val="both"/>
        <w:rPr>
          <w:rFonts w:cs="Times New Roman"/>
          <w:b/>
        </w:rPr>
      </w:pPr>
      <w:r w:rsidRPr="00E908F1">
        <w:rPr>
          <w:rFonts w:cs="Times New Roman"/>
          <w:b/>
        </w:rPr>
        <w:t>Wykonawca przeprowadził ……….  kursów w tematyce zgodnej z przedmiotem zamówienia każdorazowo o wymiarze godzinowym nie mniejszym niż 60% minimalnego wymiaru godzinowego kursu podanego w opisie przedmiotu zamówienia (3 kursy - 0 pkt; od 4 do 8 kursów - 10 pkt; 9 i więcej kursów - 20 pkt).</w:t>
      </w:r>
    </w:p>
    <w:p w14:paraId="7231A7F5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</w:p>
    <w:p w14:paraId="760550AC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  <w:r w:rsidRPr="00E908F1">
        <w:rPr>
          <w:rFonts w:cs="Times New Roman"/>
        </w:rPr>
        <w:t xml:space="preserve">Wykonawca składając ofertę informuje, że wybór oferty będzie prowadzić do powstania </w:t>
      </w:r>
      <w:r w:rsidRPr="00E908F1">
        <w:rPr>
          <w:rFonts w:cs="Times New Roman"/>
        </w:rPr>
        <w:br/>
        <w:t xml:space="preserve">u Zamawiającego obowiązku podatkowego TAK/NIE* </w:t>
      </w:r>
      <w:r w:rsidRPr="00E908F1">
        <w:rPr>
          <w:rFonts w:cs="Times New Roman"/>
          <w:i/>
        </w:rPr>
        <w:t>(niepotrzebne skreślić)</w:t>
      </w:r>
      <w:r w:rsidRPr="00E908F1">
        <w:rPr>
          <w:rFonts w:cs="Times New Roman"/>
        </w:rPr>
        <w:t xml:space="preserve">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 xml:space="preserve">. </w:t>
      </w:r>
      <w:r w:rsidRPr="00E908F1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14:paraId="44F4BB43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</w:p>
    <w:p w14:paraId="7BC0DF04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>TAK*: …………………………………………(wskazać należy nazwę produktu/usługi i wartość)</w:t>
      </w:r>
    </w:p>
    <w:p w14:paraId="313888F3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</w:p>
    <w:p w14:paraId="60EAACB7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>.</w:t>
      </w:r>
    </w:p>
    <w:p w14:paraId="25F0CB8A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</w:p>
    <w:p w14:paraId="21BD258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b/>
        </w:rPr>
        <w:t>b</w:t>
      </w:r>
      <w:r w:rsidRPr="00E908F1">
        <w:rPr>
          <w:rFonts w:cs="Times New Roman"/>
          <w:b/>
          <w:color w:val="000000"/>
        </w:rPr>
        <w:t xml:space="preserve">). Część II </w:t>
      </w:r>
      <w:r w:rsidRPr="00E908F1">
        <w:rPr>
          <w:rFonts w:cs="Times New Roman"/>
          <w:b/>
        </w:rPr>
        <w:t>Kurs na prawo jazdy kategorii B w roku</w:t>
      </w:r>
      <w:r>
        <w:rPr>
          <w:rFonts w:cs="Times New Roman"/>
          <w:b/>
        </w:rPr>
        <w:t xml:space="preserve"> szkolnym</w:t>
      </w:r>
      <w:r w:rsidRPr="00E908F1">
        <w:rPr>
          <w:rFonts w:cs="Times New Roman"/>
          <w:b/>
        </w:rPr>
        <w:t xml:space="preserve"> 2018/2019</w:t>
      </w:r>
    </w:p>
    <w:p w14:paraId="705689C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42F1A02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Zobowiązuję się wykonać przedmiot zamówienia na poniższych warunkach:</w:t>
      </w:r>
    </w:p>
    <w:p w14:paraId="4A996C1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7AD51847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14:paraId="5C115F2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217BD1F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26324A5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podatek VAT ….……………</w:t>
      </w:r>
      <w:r w:rsidRPr="00E908F1">
        <w:rPr>
          <w:rFonts w:cs="Times New Roman"/>
          <w:i/>
          <w:color w:val="000000"/>
        </w:rPr>
        <w:t>( podać stawkę lub informacja o zwolnieniu)</w:t>
      </w:r>
    </w:p>
    <w:p w14:paraId="725BD1F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4793A895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lastRenderedPageBreak/>
        <w:t>łączna cena brutto................................................................................................zł</w:t>
      </w:r>
    </w:p>
    <w:p w14:paraId="06B735A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3D92BD49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41745D08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 w tym </w:t>
      </w:r>
    </w:p>
    <w:p w14:paraId="2821C8A2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331AC8B1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Etap I cena brutto................................................................................................zł</w:t>
      </w:r>
    </w:p>
    <w:p w14:paraId="2591FFF9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6D15CCD8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78606F0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Etap II cena brutto................................................................................................zł</w:t>
      </w:r>
    </w:p>
    <w:p w14:paraId="26915E3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31D7BCF2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3C785167" w14:textId="77777777" w:rsidR="007B21C1" w:rsidRPr="00DA3AC0" w:rsidRDefault="007B21C1" w:rsidP="007B21C1">
      <w:pPr>
        <w:pStyle w:val="Bezodstpw4"/>
        <w:numPr>
          <w:ilvl w:val="0"/>
          <w:numId w:val="63"/>
        </w:numPr>
        <w:ind w:left="284" w:hanging="284"/>
        <w:rPr>
          <w:rFonts w:cs="Times New Roman"/>
          <w:b/>
          <w:color w:val="000000"/>
          <w:u w:val="single"/>
        </w:rPr>
      </w:pPr>
      <w:r w:rsidRPr="00DA3AC0">
        <w:rPr>
          <w:rFonts w:cs="Times New Roman"/>
          <w:b/>
          <w:color w:val="000000"/>
        </w:rPr>
        <w:t>Termin realizacji Etap I – 21 grudnia 2018, Etap II - 30 czerwca 2019 r.</w:t>
      </w:r>
    </w:p>
    <w:p w14:paraId="6ED7ACD0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 xml:space="preserve">Warunki płatności -  Zgodnie z zapisami umowy tj. </w:t>
      </w:r>
      <w:r w:rsidRPr="00E908F1">
        <w:rPr>
          <w:rFonts w:cs="Times New Roman"/>
          <w:b/>
        </w:rPr>
        <w:t>14 dni od dnia otrzymania przez Zamawiającego prawidłowo wystawionej faktury VAT</w:t>
      </w:r>
    </w:p>
    <w:p w14:paraId="630DA3F1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</w:rPr>
        <w:t>Miejsce realizacji…………………………………………………………………………………..</w:t>
      </w:r>
    </w:p>
    <w:p w14:paraId="1D574279" w14:textId="77777777" w:rsidR="007B21C1" w:rsidRPr="00E908F1" w:rsidRDefault="007B21C1" w:rsidP="007B21C1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14:paraId="379DE157" w14:textId="77777777" w:rsidR="007B21C1" w:rsidRPr="00E908F1" w:rsidRDefault="007B21C1" w:rsidP="007B21C1">
      <w:pPr>
        <w:tabs>
          <w:tab w:val="left" w:pos="708"/>
          <w:tab w:val="left" w:pos="3281"/>
        </w:tabs>
        <w:jc w:val="both"/>
        <w:rPr>
          <w:rFonts w:cs="Times New Roman"/>
          <w:b/>
          <w:u w:val="single"/>
        </w:rPr>
      </w:pPr>
      <w:r w:rsidRPr="00E908F1">
        <w:rPr>
          <w:rFonts w:cs="Times New Roman"/>
          <w:b/>
          <w:u w:val="single"/>
        </w:rPr>
        <w:t>Kryterium doświadczenie w zakresie przedmiotu zamówienia:</w:t>
      </w:r>
    </w:p>
    <w:p w14:paraId="3EDAA816" w14:textId="77777777" w:rsidR="007B21C1" w:rsidRPr="00E908F1" w:rsidRDefault="007B21C1" w:rsidP="007B21C1">
      <w:pPr>
        <w:jc w:val="both"/>
        <w:rPr>
          <w:rFonts w:cs="Times New Roman"/>
          <w:b/>
        </w:rPr>
      </w:pPr>
      <w:r w:rsidRPr="00E908F1">
        <w:rPr>
          <w:rFonts w:cs="Times New Roman"/>
          <w:b/>
        </w:rPr>
        <w:t>Wykonawca przeprowadził ……….  kursów w tematyce zgodnej z przedmiotem zamówienia każdorazowo o wymiarze godzinowym nie mniejszym niż 60% minimalnego wymiaru godzinowego kursu podanego w opisie przedmiotu zamówienia (3 kursy - 0 pkt; od 4 do 8 kursów - 10 pkt; 9 i więcej kursów - 20 pkt).</w:t>
      </w:r>
    </w:p>
    <w:p w14:paraId="656F39E5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</w:p>
    <w:p w14:paraId="770CE13A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  <w:r w:rsidRPr="00E908F1">
        <w:rPr>
          <w:rFonts w:cs="Times New Roman"/>
        </w:rPr>
        <w:t xml:space="preserve">Wykonawca składając ofertę informuje, że wybór oferty będzie prowadzić do powstania </w:t>
      </w:r>
      <w:r w:rsidRPr="00E908F1">
        <w:rPr>
          <w:rFonts w:cs="Times New Roman"/>
        </w:rPr>
        <w:br/>
        <w:t xml:space="preserve">u Zamawiającego obowiązku podatkowego TAK/NIE* </w:t>
      </w:r>
      <w:r w:rsidRPr="00E908F1">
        <w:rPr>
          <w:rFonts w:cs="Times New Roman"/>
          <w:i/>
        </w:rPr>
        <w:t>(niepotrzebne skreślić)</w:t>
      </w:r>
      <w:r w:rsidRPr="00E908F1">
        <w:rPr>
          <w:rFonts w:cs="Times New Roman"/>
        </w:rPr>
        <w:t xml:space="preserve">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 xml:space="preserve">. </w:t>
      </w:r>
      <w:r w:rsidRPr="00E908F1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14:paraId="44296282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</w:p>
    <w:p w14:paraId="02B4F98F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>TAK*: …………………………………………(wskazać należy nazwę produktu/usługi i wartość)</w:t>
      </w:r>
    </w:p>
    <w:p w14:paraId="73D69EBD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</w:p>
    <w:p w14:paraId="0B94B6EC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>.</w:t>
      </w:r>
    </w:p>
    <w:p w14:paraId="633A2252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</w:p>
    <w:p w14:paraId="48439288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</w:p>
    <w:p w14:paraId="63595714" w14:textId="77777777" w:rsidR="007B21C1" w:rsidRPr="00E908F1" w:rsidRDefault="007B21C1" w:rsidP="007B21C1">
      <w:pPr>
        <w:tabs>
          <w:tab w:val="left" w:pos="1816"/>
        </w:tabs>
        <w:jc w:val="both"/>
        <w:rPr>
          <w:rFonts w:cs="Times New Roman"/>
        </w:rPr>
      </w:pPr>
      <w:r w:rsidRPr="00E908F1">
        <w:rPr>
          <w:rFonts w:cs="Times New Roman"/>
          <w:b/>
        </w:rPr>
        <w:t>c</w:t>
      </w:r>
      <w:r w:rsidRPr="00E908F1">
        <w:rPr>
          <w:rFonts w:cs="Times New Roman"/>
          <w:b/>
          <w:color w:val="000000"/>
        </w:rPr>
        <w:t xml:space="preserve">). Część III </w:t>
      </w:r>
      <w:r w:rsidRPr="00E908F1">
        <w:rPr>
          <w:rFonts w:cs="Times New Roman"/>
          <w:b/>
        </w:rPr>
        <w:t>Kurs obsługi i konserwacji urządzeń elektrycznych do 1 kW w roku</w:t>
      </w:r>
      <w:r>
        <w:rPr>
          <w:rFonts w:cs="Times New Roman"/>
          <w:b/>
        </w:rPr>
        <w:t xml:space="preserve"> szkolnym</w:t>
      </w:r>
      <w:r w:rsidRPr="00E908F1">
        <w:rPr>
          <w:rFonts w:cs="Times New Roman"/>
          <w:b/>
        </w:rPr>
        <w:t xml:space="preserve"> 2018/2019</w:t>
      </w:r>
    </w:p>
    <w:p w14:paraId="756E74C7" w14:textId="77777777" w:rsidR="007B21C1" w:rsidRPr="00E908F1" w:rsidRDefault="007B21C1" w:rsidP="007B21C1">
      <w:pPr>
        <w:pStyle w:val="Bezodstpw4"/>
        <w:jc w:val="both"/>
        <w:rPr>
          <w:rFonts w:cs="Times New Roman"/>
          <w:color w:val="000000"/>
        </w:rPr>
      </w:pPr>
    </w:p>
    <w:p w14:paraId="2982E051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Zobowiązuję się wykonać przedmiot zamówienia na poniższych warunkach:</w:t>
      </w:r>
    </w:p>
    <w:p w14:paraId="1CE45E2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7FFD49D2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14:paraId="3305F1F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061FF071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1257C78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podatek VAT ….…………….</w:t>
      </w:r>
      <w:r w:rsidRPr="00E908F1">
        <w:rPr>
          <w:rFonts w:cs="Times New Roman"/>
          <w:i/>
          <w:color w:val="000000"/>
        </w:rPr>
        <w:t>( podać stawkę lub informacja o zwolnieniu)</w:t>
      </w:r>
    </w:p>
    <w:p w14:paraId="4C8DC9BA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7680B5F0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14:paraId="42D0C26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5DBFD4B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2351749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06F35A9E" w14:textId="77777777" w:rsidR="007B21C1" w:rsidRPr="00DA3AC0" w:rsidRDefault="007B21C1" w:rsidP="007B21C1">
      <w:pPr>
        <w:pStyle w:val="Bezodstpw4"/>
        <w:numPr>
          <w:ilvl w:val="0"/>
          <w:numId w:val="63"/>
        </w:numPr>
        <w:ind w:left="284" w:hanging="284"/>
        <w:rPr>
          <w:rFonts w:cs="Times New Roman"/>
          <w:b/>
          <w:color w:val="000000"/>
          <w:u w:val="single"/>
        </w:rPr>
      </w:pPr>
      <w:r w:rsidRPr="00DA3AC0">
        <w:rPr>
          <w:rFonts w:cs="Times New Roman"/>
          <w:b/>
          <w:color w:val="000000"/>
        </w:rPr>
        <w:t>Termin realizacji - 30 czerwca 2019 r.</w:t>
      </w:r>
    </w:p>
    <w:p w14:paraId="40E81FFD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 xml:space="preserve">Warunki płatności -  Zgodnie z zapisami umowy tj. </w:t>
      </w:r>
      <w:r w:rsidRPr="00E908F1">
        <w:rPr>
          <w:rFonts w:cs="Times New Roman"/>
          <w:b/>
        </w:rPr>
        <w:t>14 dni od dnia otrzymania przez Zamawiającego prawidłowo wystawionej faktury VAT</w:t>
      </w:r>
    </w:p>
    <w:p w14:paraId="241FF66B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</w:rPr>
        <w:t>Miejsce realizacji…………………………………………………………………………………..</w:t>
      </w:r>
    </w:p>
    <w:p w14:paraId="793D219D" w14:textId="77777777" w:rsidR="007B21C1" w:rsidRPr="00E908F1" w:rsidRDefault="007B21C1" w:rsidP="007B21C1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14:paraId="393F6D76" w14:textId="77777777" w:rsidR="007B21C1" w:rsidRPr="00E908F1" w:rsidRDefault="007B21C1" w:rsidP="007B21C1">
      <w:pPr>
        <w:tabs>
          <w:tab w:val="left" w:pos="708"/>
          <w:tab w:val="left" w:pos="3281"/>
        </w:tabs>
        <w:jc w:val="both"/>
        <w:rPr>
          <w:rFonts w:cs="Times New Roman"/>
          <w:b/>
          <w:u w:val="single"/>
        </w:rPr>
      </w:pPr>
      <w:r w:rsidRPr="00E908F1">
        <w:rPr>
          <w:rFonts w:cs="Times New Roman"/>
          <w:b/>
          <w:u w:val="single"/>
        </w:rPr>
        <w:t>Kryterium doświadczenie w zakresie przedmiotu zamówienia:</w:t>
      </w:r>
    </w:p>
    <w:p w14:paraId="51571139" w14:textId="77777777" w:rsidR="007B21C1" w:rsidRPr="00E908F1" w:rsidRDefault="007B21C1" w:rsidP="007B21C1">
      <w:pPr>
        <w:jc w:val="both"/>
        <w:rPr>
          <w:rFonts w:cs="Times New Roman"/>
          <w:b/>
        </w:rPr>
      </w:pPr>
      <w:r w:rsidRPr="00E908F1">
        <w:rPr>
          <w:rFonts w:cs="Times New Roman"/>
          <w:b/>
        </w:rPr>
        <w:t>Wykonawca przeprowadził ……….  kursów w tematyce zgodnej z przedmiotem zamówienia każdorazowo o wymiarze godzinowym nie mniejszym niż 60% minimalnego wymiaru godzinowego kursu podanego w opisie przedmiotu zamówienia (3 kursy - 0 pkt; od 4 do 8 kursów - 10 pkt; 9 i więcej kursów - 20 pkt).</w:t>
      </w:r>
    </w:p>
    <w:p w14:paraId="143C8AE1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</w:p>
    <w:p w14:paraId="71A8A50A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  <w:r w:rsidRPr="00E908F1">
        <w:rPr>
          <w:rFonts w:cs="Times New Roman"/>
        </w:rPr>
        <w:t xml:space="preserve">Wykonawca składając ofertę informuje, że wybór oferty będzie prowadzić do powstania </w:t>
      </w:r>
      <w:r w:rsidRPr="00E908F1">
        <w:rPr>
          <w:rFonts w:cs="Times New Roman"/>
        </w:rPr>
        <w:br/>
        <w:t xml:space="preserve">u Zamawiającego obowiązku podatkowego TAK/NIE* </w:t>
      </w:r>
      <w:r w:rsidRPr="00E908F1">
        <w:rPr>
          <w:rFonts w:cs="Times New Roman"/>
          <w:i/>
        </w:rPr>
        <w:t>(niepotrzebne skreślić)</w:t>
      </w:r>
      <w:r w:rsidRPr="00E908F1">
        <w:rPr>
          <w:rFonts w:cs="Times New Roman"/>
        </w:rPr>
        <w:t xml:space="preserve">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 xml:space="preserve">. </w:t>
      </w:r>
      <w:r w:rsidRPr="00E908F1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14:paraId="6DD05F86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</w:p>
    <w:p w14:paraId="6DED9149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>TAK*: …………………………………………(wskazać należy nazwę produktu/usługi i wartość)</w:t>
      </w:r>
    </w:p>
    <w:p w14:paraId="4DEB963A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</w:p>
    <w:p w14:paraId="61EF20E2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>.</w:t>
      </w:r>
    </w:p>
    <w:p w14:paraId="2DCD7AEF" w14:textId="77777777" w:rsidR="007B21C1" w:rsidRPr="00E908F1" w:rsidRDefault="007B21C1" w:rsidP="007B21C1">
      <w:pPr>
        <w:tabs>
          <w:tab w:val="left" w:pos="1816"/>
        </w:tabs>
        <w:jc w:val="both"/>
        <w:rPr>
          <w:rFonts w:cs="Times New Roman"/>
          <w:b/>
          <w:color w:val="000000"/>
        </w:rPr>
      </w:pPr>
    </w:p>
    <w:p w14:paraId="3EF1EDD4" w14:textId="77777777" w:rsidR="007B21C1" w:rsidRPr="00E908F1" w:rsidRDefault="007B21C1" w:rsidP="007B21C1">
      <w:pPr>
        <w:tabs>
          <w:tab w:val="left" w:pos="1816"/>
        </w:tabs>
        <w:jc w:val="both"/>
        <w:rPr>
          <w:rFonts w:cs="Times New Roman"/>
        </w:rPr>
      </w:pPr>
      <w:r w:rsidRPr="00E908F1">
        <w:rPr>
          <w:rFonts w:cs="Times New Roman"/>
          <w:b/>
          <w:color w:val="000000"/>
        </w:rPr>
        <w:t xml:space="preserve">d). Część IV </w:t>
      </w:r>
      <w:r w:rsidRPr="00E908F1">
        <w:rPr>
          <w:rFonts w:cs="Times New Roman"/>
          <w:b/>
        </w:rPr>
        <w:t>Kurs wychowawców kolonijnych w roku</w:t>
      </w:r>
      <w:r>
        <w:rPr>
          <w:rFonts w:cs="Times New Roman"/>
          <w:b/>
        </w:rPr>
        <w:t xml:space="preserve"> szkolnym</w:t>
      </w:r>
      <w:r w:rsidRPr="00E908F1">
        <w:rPr>
          <w:rFonts w:cs="Times New Roman"/>
          <w:b/>
        </w:rPr>
        <w:t xml:space="preserve"> 2018/2019</w:t>
      </w:r>
    </w:p>
    <w:p w14:paraId="623DB109" w14:textId="77777777" w:rsidR="007B21C1" w:rsidRPr="00E908F1" w:rsidRDefault="007B21C1" w:rsidP="007B21C1">
      <w:pPr>
        <w:pStyle w:val="Bezodstpw4"/>
        <w:jc w:val="both"/>
        <w:rPr>
          <w:rFonts w:cs="Times New Roman"/>
          <w:color w:val="000000"/>
        </w:rPr>
      </w:pPr>
    </w:p>
    <w:p w14:paraId="73BD89FF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Zobowiązuję się wykonać przedmiot zamówienia na poniższych warunkach:</w:t>
      </w:r>
    </w:p>
    <w:p w14:paraId="4963F2C6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1A65689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14:paraId="3F69B6A7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55910A0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383B3EF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podatek VAT ………………….</w:t>
      </w:r>
      <w:r w:rsidRPr="00E908F1">
        <w:rPr>
          <w:rFonts w:cs="Times New Roman"/>
          <w:i/>
          <w:color w:val="000000"/>
        </w:rPr>
        <w:t>( podać stawkę lub informacja o zwolnieniu)</w:t>
      </w:r>
    </w:p>
    <w:p w14:paraId="53EC0E1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21E6035E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14:paraId="101BF3A9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1B5F4AF3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W tym:</w:t>
      </w:r>
    </w:p>
    <w:p w14:paraId="31CB1ABA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57CD323A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Etap I  cena brutto................................................................................................zł</w:t>
      </w:r>
    </w:p>
    <w:p w14:paraId="760CC10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6256CB5D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36C49F1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Etap II cena brutto................................................................................................zł</w:t>
      </w:r>
    </w:p>
    <w:p w14:paraId="30188D00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38E609B3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6C0EE38D" w14:textId="77777777" w:rsidR="007B21C1" w:rsidRPr="00DA3AC0" w:rsidRDefault="007B21C1" w:rsidP="007B21C1">
      <w:pPr>
        <w:pStyle w:val="Bezodstpw4"/>
        <w:numPr>
          <w:ilvl w:val="0"/>
          <w:numId w:val="63"/>
        </w:numPr>
        <w:ind w:left="284" w:hanging="28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b/>
          <w:color w:val="000000"/>
        </w:rPr>
        <w:t>Termin realizacji –</w:t>
      </w:r>
      <w:r w:rsidRPr="00DA3AC0">
        <w:rPr>
          <w:rFonts w:cs="Times New Roman"/>
          <w:b/>
          <w:color w:val="000000"/>
        </w:rPr>
        <w:t>Etap I do 21grudnia2018 r. Etap II od stycznia 2019 r. do 30 czerwca 2019 r.</w:t>
      </w:r>
    </w:p>
    <w:p w14:paraId="123C9C06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 xml:space="preserve">Warunki płatności -  Zgodnie z zapisami umowy tj. </w:t>
      </w:r>
      <w:r w:rsidRPr="00E908F1">
        <w:rPr>
          <w:rFonts w:cs="Times New Roman"/>
          <w:b/>
        </w:rPr>
        <w:t>14 dni od dnia otrzymania przez Zamawiającego prawidłowo wystawionej faktury VAT</w:t>
      </w:r>
    </w:p>
    <w:p w14:paraId="3A3A5923" w14:textId="77777777" w:rsidR="007B21C1" w:rsidRPr="00E908F1" w:rsidRDefault="007B21C1" w:rsidP="007B21C1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</w:rPr>
        <w:t>Miejsce realizacji…………………………………………………………………………………..</w:t>
      </w:r>
    </w:p>
    <w:p w14:paraId="6B7A6E13" w14:textId="77777777" w:rsidR="007B21C1" w:rsidRPr="00E908F1" w:rsidRDefault="007B21C1" w:rsidP="007B21C1">
      <w:pPr>
        <w:tabs>
          <w:tab w:val="left" w:pos="708"/>
          <w:tab w:val="left" w:pos="3281"/>
        </w:tabs>
        <w:jc w:val="both"/>
        <w:rPr>
          <w:rFonts w:cs="Times New Roman"/>
          <w:b/>
          <w:u w:val="single"/>
        </w:rPr>
      </w:pPr>
      <w:r w:rsidRPr="00E908F1">
        <w:rPr>
          <w:rFonts w:cs="Times New Roman"/>
          <w:b/>
          <w:u w:val="single"/>
        </w:rPr>
        <w:lastRenderedPageBreak/>
        <w:t>Kryterium doświadczenie w zakresie przedmiotu zamówienia:</w:t>
      </w:r>
    </w:p>
    <w:p w14:paraId="52DDD15A" w14:textId="77777777" w:rsidR="007B21C1" w:rsidRPr="00E908F1" w:rsidRDefault="007B21C1" w:rsidP="007B21C1">
      <w:pPr>
        <w:jc w:val="both"/>
        <w:rPr>
          <w:rFonts w:cs="Times New Roman"/>
          <w:b/>
        </w:rPr>
      </w:pPr>
      <w:r w:rsidRPr="00E908F1">
        <w:rPr>
          <w:rFonts w:cs="Times New Roman"/>
          <w:b/>
        </w:rPr>
        <w:t>Wykonawca przeprowadził ……….  kursów w tematyce zgodnej z przedmiotem zamówienia każdorazowo o wymiarze godzinowym nie mniejszym niż 60% minimalnego wymiaru godzinowego kursu podanego w opisie przedmiotu zamówienia (3 kursy - 0 pkt; od 4 do 8 kursów - 10 pkt; 9 i więcej kursów - 20 pkt).</w:t>
      </w:r>
    </w:p>
    <w:p w14:paraId="22B54CAD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  <w:r w:rsidRPr="00E908F1">
        <w:rPr>
          <w:rFonts w:cs="Times New Roman"/>
        </w:rPr>
        <w:t xml:space="preserve">Wykonawca składając ofertę informuje, że wybór oferty będzie prowadzić do powstania </w:t>
      </w:r>
      <w:r w:rsidRPr="00E908F1">
        <w:rPr>
          <w:rFonts w:cs="Times New Roman"/>
        </w:rPr>
        <w:br/>
        <w:t xml:space="preserve">u Zamawiającego obowiązku podatkowego TAK/NIE* </w:t>
      </w:r>
      <w:r w:rsidRPr="00E908F1">
        <w:rPr>
          <w:rFonts w:cs="Times New Roman"/>
          <w:i/>
        </w:rPr>
        <w:t>(niepotrzebne skreślić)</w:t>
      </w:r>
      <w:r w:rsidRPr="00E908F1">
        <w:rPr>
          <w:rFonts w:cs="Times New Roman"/>
        </w:rPr>
        <w:t xml:space="preserve">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 xml:space="preserve">. </w:t>
      </w:r>
      <w:r w:rsidRPr="00E908F1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14:paraId="204B60AA" w14:textId="77777777" w:rsidR="007B21C1" w:rsidRPr="00E908F1" w:rsidRDefault="007B21C1" w:rsidP="007B21C1">
      <w:pPr>
        <w:pStyle w:val="Bezodstpw4"/>
        <w:jc w:val="both"/>
        <w:rPr>
          <w:rFonts w:eastAsia="Calibri" w:cs="Times New Roman"/>
        </w:rPr>
      </w:pPr>
    </w:p>
    <w:p w14:paraId="06C82F1B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>TAK*: …………………………………………(wskazać należy nazwę produktu/usługi i wartość)</w:t>
      </w:r>
    </w:p>
    <w:p w14:paraId="48C3CE03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</w:p>
    <w:p w14:paraId="1AC33391" w14:textId="77777777" w:rsidR="007B21C1" w:rsidRPr="00E908F1" w:rsidRDefault="007B21C1" w:rsidP="007B21C1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>.</w:t>
      </w:r>
    </w:p>
    <w:p w14:paraId="4D9DF96C" w14:textId="77777777" w:rsidR="007B21C1" w:rsidRPr="00E908F1" w:rsidRDefault="007B21C1" w:rsidP="007B21C1">
      <w:pPr>
        <w:spacing w:line="100" w:lineRule="atLeast"/>
        <w:rPr>
          <w:rFonts w:cs="Times New Roman"/>
        </w:rPr>
      </w:pPr>
      <w:r w:rsidRPr="00E908F1">
        <w:rPr>
          <w:rFonts w:cs="Times New Roman"/>
          <w:b/>
          <w:bCs/>
          <w:u w:val="single"/>
        </w:rPr>
        <w:t>Niniejszym oświadczam, że:</w:t>
      </w:r>
    </w:p>
    <w:p w14:paraId="40768378" w14:textId="77777777" w:rsidR="007B21C1" w:rsidRPr="00E908F1" w:rsidRDefault="007B21C1" w:rsidP="007B21C1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E908F1">
        <w:rPr>
          <w:rFonts w:cs="Times New Roman"/>
        </w:rPr>
        <w:t>zapoznałem się z warunkami zamówienia i przyjmuję je bez zastrzeżeń;</w:t>
      </w:r>
    </w:p>
    <w:p w14:paraId="1D9E6744" w14:textId="77777777" w:rsidR="007B21C1" w:rsidRPr="00E908F1" w:rsidRDefault="007B21C1" w:rsidP="007B21C1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E908F1">
        <w:rPr>
          <w:rFonts w:cs="Times New Roman"/>
        </w:rPr>
        <w:t>zapoznałem się z postanowieniami opisanymi w ogłoszeniu i wzorem umowy i przyjmuję go bez zastrzeżeń;</w:t>
      </w:r>
    </w:p>
    <w:p w14:paraId="60EC58EB" w14:textId="77777777" w:rsidR="007B21C1" w:rsidRPr="00E908F1" w:rsidRDefault="007B21C1" w:rsidP="007B21C1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E908F1">
        <w:rPr>
          <w:rFonts w:cs="Times New Roman"/>
        </w:rPr>
        <w:t>przedmiot oferty jest zgodny z przedmiotem zamówienia;</w:t>
      </w:r>
    </w:p>
    <w:p w14:paraId="661C1892" w14:textId="77777777" w:rsidR="007B21C1" w:rsidRPr="00E908F1" w:rsidRDefault="007B21C1" w:rsidP="007B21C1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</w:rPr>
        <w:t>jestem związany niniejszą ofertą przez okres 30 dni, licząc od dnia upływu terminu składania ofert podanego w ogłoszeniu;</w:t>
      </w:r>
    </w:p>
    <w:p w14:paraId="5EE773C7" w14:textId="77777777" w:rsidR="007B21C1" w:rsidRPr="00E908F1" w:rsidRDefault="007B21C1" w:rsidP="007B21C1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color w:val="000000"/>
        </w:rPr>
        <w:t>Oświadczam, że wypełniłem obowiązki informacyjne przewidziane w art. 13 lub art. 14 RODO</w:t>
      </w:r>
      <w:r w:rsidRPr="00E908F1">
        <w:rPr>
          <w:rFonts w:cs="Times New Roman"/>
          <w:color w:val="000000"/>
          <w:vertAlign w:val="superscript"/>
        </w:rPr>
        <w:t>1)</w:t>
      </w:r>
      <w:r w:rsidRPr="00E908F1">
        <w:rPr>
          <w:rFonts w:cs="Times New Roman"/>
          <w:color w:val="000000"/>
        </w:rPr>
        <w:t xml:space="preserve"> wobec osób fizycznych, </w:t>
      </w:r>
      <w:r w:rsidRPr="00E908F1">
        <w:rPr>
          <w:rFonts w:cs="Times New Roman"/>
        </w:rPr>
        <w:t>od których dane osobowe bezpośrednio lub pośrednio pozyskałem</w:t>
      </w:r>
      <w:r w:rsidRPr="00E908F1">
        <w:rPr>
          <w:rFonts w:cs="Times New Roman"/>
          <w:color w:val="000000"/>
        </w:rPr>
        <w:t xml:space="preserve"> w celu ubiegania się o udzielenie zamówienia publicznego w niniejszym postępowaniu</w:t>
      </w:r>
      <w:r w:rsidRPr="00E908F1">
        <w:rPr>
          <w:rFonts w:cs="Times New Roman"/>
        </w:rPr>
        <w:t>.*</w:t>
      </w:r>
    </w:p>
    <w:p w14:paraId="705171DB" w14:textId="77777777" w:rsidR="007B21C1" w:rsidRPr="00E908F1" w:rsidRDefault="007B21C1" w:rsidP="007B21C1">
      <w:pPr>
        <w:pStyle w:val="NormalnyWeb"/>
        <w:spacing w:after="0" w:line="276" w:lineRule="auto"/>
        <w:ind w:left="142" w:hanging="142"/>
        <w:jc w:val="both"/>
        <w:rPr>
          <w:sz w:val="16"/>
          <w:szCs w:val="16"/>
        </w:rPr>
      </w:pPr>
    </w:p>
    <w:p w14:paraId="7F89D338" w14:textId="77777777" w:rsidR="007B21C1" w:rsidRPr="00E908F1" w:rsidRDefault="007B21C1" w:rsidP="007B21C1">
      <w:pPr>
        <w:pStyle w:val="Tekstprzypisudolnego"/>
        <w:jc w:val="both"/>
        <w:rPr>
          <w:sz w:val="16"/>
          <w:szCs w:val="16"/>
        </w:rPr>
      </w:pPr>
      <w:r w:rsidRPr="00E908F1">
        <w:rPr>
          <w:color w:val="000000"/>
          <w:sz w:val="16"/>
          <w:szCs w:val="16"/>
          <w:vertAlign w:val="superscript"/>
        </w:rPr>
        <w:t xml:space="preserve">1) </w:t>
      </w:r>
      <w:r w:rsidRPr="00E908F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790480" w14:textId="77777777" w:rsidR="007B21C1" w:rsidRPr="00E908F1" w:rsidRDefault="007B21C1" w:rsidP="007B21C1">
      <w:pPr>
        <w:spacing w:line="100" w:lineRule="atLeast"/>
        <w:rPr>
          <w:rFonts w:cs="Times New Roman"/>
          <w:b/>
          <w:bCs/>
          <w:u w:val="single"/>
        </w:rPr>
      </w:pPr>
    </w:p>
    <w:p w14:paraId="6EAE97C3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b/>
          <w:color w:val="000000"/>
          <w:u w:val="single"/>
        </w:rPr>
        <w:t>Pełnomocnik:</w:t>
      </w:r>
    </w:p>
    <w:p w14:paraId="3B00F7F2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</w:p>
    <w:p w14:paraId="2F34CC2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Nazwisko, imię ....................................................................................................</w:t>
      </w:r>
    </w:p>
    <w:p w14:paraId="17894B84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Stanowisko ...........................................................................................................</w:t>
      </w:r>
    </w:p>
    <w:p w14:paraId="0922BBC8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Telefon...................................................Fax.........................................................</w:t>
      </w:r>
    </w:p>
    <w:p w14:paraId="148A9D4F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Zakres:</w:t>
      </w:r>
    </w:p>
    <w:p w14:paraId="24C19546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- do reprezentowania w postępowaniu</w:t>
      </w:r>
    </w:p>
    <w:p w14:paraId="31887366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color w:val="000000"/>
        </w:rPr>
        <w:t>- do reprezentowania w postępowaniu i zawarcia umowy</w:t>
      </w:r>
    </w:p>
    <w:p w14:paraId="5ABFE925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</w:p>
    <w:p w14:paraId="0F600929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b/>
          <w:color w:val="000000"/>
          <w:u w:val="single"/>
        </w:rPr>
        <w:t>Pełnomocnik w przypadku składania oferty wspólnej</w:t>
      </w:r>
    </w:p>
    <w:p w14:paraId="724C1FC4" w14:textId="77777777" w:rsidR="007B21C1" w:rsidRPr="00E908F1" w:rsidRDefault="007B21C1" w:rsidP="007B21C1">
      <w:pPr>
        <w:pStyle w:val="Bezodstpw4"/>
        <w:rPr>
          <w:rFonts w:cs="Times New Roman"/>
          <w:b/>
          <w:color w:val="000000"/>
          <w:u w:val="single"/>
        </w:rPr>
      </w:pPr>
    </w:p>
    <w:p w14:paraId="6D6B930B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Nazwisko, imię ....................................................................................................</w:t>
      </w:r>
    </w:p>
    <w:p w14:paraId="52F4FC1D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Stanowisko ...........................................................................................................</w:t>
      </w:r>
    </w:p>
    <w:p w14:paraId="1B78CCC3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Telefon...................................................Fax.........................................................</w:t>
      </w:r>
    </w:p>
    <w:p w14:paraId="045421B8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Zakres:</w:t>
      </w:r>
    </w:p>
    <w:p w14:paraId="2A9E5142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- do reprezentowania w postępowaniu</w:t>
      </w:r>
    </w:p>
    <w:p w14:paraId="16A01A69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- do reprezentowania w postępowaniu i zawarcia umowy</w:t>
      </w:r>
    </w:p>
    <w:p w14:paraId="1721E1EC" w14:textId="77777777" w:rsidR="007B21C1" w:rsidRPr="00E908F1" w:rsidRDefault="007B21C1" w:rsidP="007B21C1">
      <w:pPr>
        <w:pStyle w:val="Bezodstpw4"/>
        <w:rPr>
          <w:rFonts w:cs="Times New Roman"/>
          <w:color w:val="000000"/>
        </w:rPr>
      </w:pPr>
    </w:p>
    <w:p w14:paraId="09E4E1EB" w14:textId="77777777" w:rsidR="007B21C1" w:rsidRPr="00E908F1" w:rsidRDefault="007B21C1" w:rsidP="007B21C1">
      <w:pPr>
        <w:spacing w:line="300" w:lineRule="auto"/>
        <w:jc w:val="both"/>
        <w:rPr>
          <w:rFonts w:cs="Times New Roman"/>
        </w:rPr>
      </w:pPr>
      <w:r w:rsidRPr="00E908F1">
        <w:rPr>
          <w:rFonts w:cs="Times New Roman"/>
          <w:b/>
          <w:iCs/>
          <w:u w:val="single"/>
        </w:rPr>
        <w:t>Czy wykonawca jest małym lub średnim przedsiębiorstwem</w:t>
      </w:r>
      <w:r w:rsidRPr="00E908F1">
        <w:rPr>
          <w:rFonts w:cs="Times New Roman"/>
          <w:b/>
          <w:iCs/>
        </w:rPr>
        <w:t>?</w:t>
      </w:r>
    </w:p>
    <w:p w14:paraId="2CBBBD47" w14:textId="77777777" w:rsidR="007B21C1" w:rsidRPr="00E908F1" w:rsidRDefault="007B21C1" w:rsidP="007B21C1">
      <w:pPr>
        <w:spacing w:line="300" w:lineRule="auto"/>
        <w:rPr>
          <w:rFonts w:cs="Times New Roman"/>
        </w:rPr>
      </w:pPr>
      <w:r w:rsidRPr="00E908F1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8F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E908F1">
        <w:rPr>
          <w:rFonts w:cs="Times New Roman"/>
        </w:rPr>
        <w:fldChar w:fldCharType="end"/>
      </w:r>
      <w:r w:rsidRPr="00E908F1">
        <w:rPr>
          <w:rFonts w:cs="Times New Roman"/>
        </w:rPr>
        <w:t>Tak</w:t>
      </w:r>
    </w:p>
    <w:p w14:paraId="39591C84" w14:textId="77777777" w:rsidR="007B21C1" w:rsidRPr="00E908F1" w:rsidRDefault="007B21C1" w:rsidP="007B21C1">
      <w:pPr>
        <w:spacing w:line="300" w:lineRule="auto"/>
        <w:rPr>
          <w:rFonts w:cs="Times New Roman"/>
          <w:i/>
        </w:rPr>
      </w:pPr>
      <w:r w:rsidRPr="00E908F1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8F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E908F1">
        <w:rPr>
          <w:rFonts w:cs="Times New Roman"/>
        </w:rPr>
        <w:fldChar w:fldCharType="end"/>
      </w:r>
      <w:r w:rsidRPr="00E908F1">
        <w:rPr>
          <w:rFonts w:cs="Times New Roman"/>
        </w:rPr>
        <w:t>Nie</w:t>
      </w:r>
    </w:p>
    <w:p w14:paraId="2AA7D7FC" w14:textId="77777777" w:rsidR="007B21C1" w:rsidRPr="00E908F1" w:rsidRDefault="007B21C1" w:rsidP="007B21C1">
      <w:pPr>
        <w:spacing w:line="300" w:lineRule="auto"/>
        <w:rPr>
          <w:rFonts w:cs="Times New Roman"/>
        </w:rPr>
      </w:pPr>
      <w:r w:rsidRPr="00E908F1">
        <w:rPr>
          <w:rFonts w:cs="Times New Roman"/>
          <w:i/>
        </w:rPr>
        <w:t>(właściwe zaznaczyć)</w:t>
      </w:r>
    </w:p>
    <w:p w14:paraId="0415A4D5" w14:textId="77777777" w:rsidR="007B21C1" w:rsidRPr="00E908F1" w:rsidRDefault="007B21C1" w:rsidP="007B21C1">
      <w:pPr>
        <w:pStyle w:val="TableParagraph"/>
        <w:numPr>
          <w:ilvl w:val="0"/>
          <w:numId w:val="65"/>
        </w:numPr>
        <w:tabs>
          <w:tab w:val="left" w:pos="426"/>
        </w:tabs>
        <w:spacing w:before="118"/>
        <w:ind w:left="103" w:right="244" w:firstLine="0"/>
        <w:jc w:val="both"/>
        <w:rPr>
          <w:rFonts w:ascii="Times New Roman" w:hAnsi="Times New Roman" w:cs="Times New Roman"/>
          <w:lang w:val="pl-PL"/>
        </w:rPr>
      </w:pPr>
      <w:r w:rsidRPr="00E908F1">
        <w:rPr>
          <w:rFonts w:ascii="Times New Roman" w:hAnsi="Times New Roman" w:cs="Times New Roman"/>
          <w:lang w:val="pl-PL"/>
        </w:rPr>
        <w:t>małe przedsiębiorstwo definiuje się jako przedsiębiorstwo, które zatrudnia mniej niż 50 pracowników i którego roczny obrót oraz/lub całkowity bilans roczny nie przekracza 10 milionów EURO,</w:t>
      </w:r>
    </w:p>
    <w:p w14:paraId="4D614164" w14:textId="77777777" w:rsidR="007B21C1" w:rsidRPr="00E908F1" w:rsidRDefault="007B21C1" w:rsidP="007B21C1">
      <w:pPr>
        <w:pStyle w:val="TableParagraph"/>
        <w:numPr>
          <w:ilvl w:val="0"/>
          <w:numId w:val="65"/>
        </w:numPr>
        <w:tabs>
          <w:tab w:val="left" w:pos="426"/>
        </w:tabs>
        <w:spacing w:before="118"/>
        <w:ind w:left="103" w:right="244" w:firstLine="0"/>
        <w:jc w:val="both"/>
        <w:rPr>
          <w:rFonts w:ascii="Times New Roman" w:eastAsia="Calibri" w:hAnsi="Times New Roman" w:cs="Times New Roman"/>
          <w:b/>
          <w:lang w:val="pl-PL"/>
        </w:rPr>
      </w:pPr>
      <w:r w:rsidRPr="00E908F1">
        <w:rPr>
          <w:rFonts w:ascii="Times New Roman" w:hAnsi="Times New Roman" w:cs="Times New Roman"/>
          <w:lang w:val="pl-PL"/>
        </w:rPr>
        <w:t>średnie przedsiębiorstwo to przedsiębiorstwo zatrudniające mniej niż 250 pracowników, którego roczny obrót nie przekracza 50 milionów EURO lub całkowity bilans roczny nie przekracza 43 milionów EURO</w:t>
      </w:r>
    </w:p>
    <w:p w14:paraId="27167425" w14:textId="77777777" w:rsidR="007B21C1" w:rsidRPr="00E908F1" w:rsidRDefault="007B21C1" w:rsidP="007B21C1">
      <w:pPr>
        <w:pStyle w:val="Tekstpodstawowywcity"/>
        <w:ind w:left="0" w:firstLine="0"/>
        <w:jc w:val="both"/>
        <w:rPr>
          <w:rFonts w:ascii="Times New Roman" w:eastAsia="Calibri" w:hAnsi="Times New Roman" w:cs="Times New Roman"/>
          <w:b/>
        </w:rPr>
      </w:pPr>
    </w:p>
    <w:p w14:paraId="2372689D" w14:textId="77777777" w:rsidR="007B21C1" w:rsidRPr="00E908F1" w:rsidRDefault="007B21C1" w:rsidP="007B21C1">
      <w:pPr>
        <w:pStyle w:val="Tekstpodstawowywcity"/>
        <w:ind w:left="0" w:firstLine="0"/>
        <w:jc w:val="both"/>
        <w:rPr>
          <w:rFonts w:ascii="Times New Roman" w:hAnsi="Times New Roman" w:cs="Times New Roman"/>
        </w:rPr>
      </w:pPr>
      <w:r w:rsidRPr="00E908F1">
        <w:rPr>
          <w:rFonts w:ascii="Times New Roman" w:eastAsia="Calibri" w:hAnsi="Times New Roman" w:cs="Times New Roman"/>
          <w:b/>
        </w:rPr>
        <w:t>Deklarujemy potwierdzać</w:t>
      </w:r>
      <w:r w:rsidRPr="00E908F1">
        <w:rPr>
          <w:rFonts w:ascii="Times New Roman" w:eastAsia="Calibri" w:hAnsi="Times New Roman" w:cs="Times New Roman"/>
        </w:rPr>
        <w:t xml:space="preserve"> na czynny nr faksu Zamawiającego </w:t>
      </w:r>
      <w:r w:rsidRPr="00E908F1">
        <w:rPr>
          <w:rFonts w:ascii="Times New Roman" w:eastAsia="Calibri" w:hAnsi="Times New Roman" w:cs="Times New Roman"/>
          <w:b/>
          <w:shd w:val="clear" w:color="auto" w:fill="FFFFFF"/>
        </w:rPr>
        <w:t>(12)</w:t>
      </w:r>
      <w:r w:rsidRPr="00E908F1">
        <w:rPr>
          <w:rFonts w:ascii="Times New Roman" w:hAnsi="Times New Roman" w:cs="Times New Roman"/>
          <w:b/>
        </w:rPr>
        <w:t xml:space="preserve">451-44-58 </w:t>
      </w:r>
      <w:r w:rsidRPr="00E908F1">
        <w:rPr>
          <w:rFonts w:ascii="Times New Roman" w:eastAsia="Calibri" w:hAnsi="Times New Roman" w:cs="Times New Roman"/>
        </w:rPr>
        <w:t xml:space="preserve">otrzymanie za pośrednictwem faksu wszelkich oświadczeń, wniosków, zawiadomień oraz informacji lub e-mail: </w:t>
      </w:r>
      <w:hyperlink r:id="rId8" w:history="1">
        <w:r w:rsidRPr="00E908F1">
          <w:rPr>
            <w:rStyle w:val="Hipercze"/>
            <w:rFonts w:ascii="Times New Roman" w:eastAsia="Calibri" w:hAnsi="Times New Roman" w:cs="Times New Roman"/>
            <w:b/>
            <w:shd w:val="clear" w:color="auto" w:fill="FFFFFF"/>
          </w:rPr>
          <w:t>zsg@powiatwielicki.pl</w:t>
        </w:r>
      </w:hyperlink>
      <w:r w:rsidRPr="00E908F1">
        <w:rPr>
          <w:rFonts w:ascii="Times New Roman" w:eastAsia="Calibri" w:hAnsi="Times New Roman" w:cs="Times New Roman"/>
        </w:rPr>
        <w:t>otrzymanie za pośrednictwem poczty elektronicznej wszelkich oświadczeń, wniosków, zawiadomień oraz informacji.</w:t>
      </w:r>
    </w:p>
    <w:p w14:paraId="77241936" w14:textId="77777777" w:rsidR="007B21C1" w:rsidRPr="00E908F1" w:rsidRDefault="007B21C1" w:rsidP="007B21C1">
      <w:pPr>
        <w:pStyle w:val="Tekstpodstawowywcity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E908F1">
        <w:rPr>
          <w:rFonts w:ascii="Times New Roman" w:hAnsi="Times New Roman" w:cs="Times New Roman"/>
        </w:rPr>
        <w:t>Osobą odpowiedzialną za kontakt z Zamawiającym będzie ........................................tel.………………………………../fax. ……………………………………</w:t>
      </w:r>
    </w:p>
    <w:p w14:paraId="3EE82614" w14:textId="77777777" w:rsidR="007B21C1" w:rsidRPr="00E908F1" w:rsidRDefault="007B21C1" w:rsidP="007B21C1">
      <w:pPr>
        <w:spacing w:line="100" w:lineRule="atLeast"/>
        <w:jc w:val="both"/>
        <w:rPr>
          <w:rFonts w:cs="Times New Roman"/>
          <w:b/>
          <w:i/>
          <w:iCs/>
          <w:color w:val="000000"/>
        </w:rPr>
      </w:pPr>
      <w:r w:rsidRPr="00E908F1">
        <w:rPr>
          <w:rFonts w:cs="Times New Roman"/>
          <w:bCs/>
          <w:iCs/>
        </w:rPr>
        <w:t>Czynny nr faksu Wykonawcy,  na który będą przekazywane wszelkie oświadczenia, wnioski, zawiadomienia i informacje  fax. ………………………………………. oraz email………………………………………..</w:t>
      </w:r>
    </w:p>
    <w:p w14:paraId="6B0991AC" w14:textId="77777777" w:rsidR="007B21C1" w:rsidRPr="00E908F1" w:rsidRDefault="007B21C1" w:rsidP="007B21C1">
      <w:pPr>
        <w:spacing w:line="100" w:lineRule="atLeast"/>
        <w:rPr>
          <w:rFonts w:cs="Times New Roman"/>
        </w:rPr>
      </w:pPr>
      <w:r w:rsidRPr="00E908F1">
        <w:rPr>
          <w:rFonts w:cs="Times New Roman"/>
        </w:rPr>
        <w:t>Oferta została złożona na ………….… zapisanych stronach, (kolejno ponumerowanych).</w:t>
      </w:r>
    </w:p>
    <w:p w14:paraId="69266D77" w14:textId="77777777" w:rsidR="007B21C1" w:rsidRPr="00E908F1" w:rsidRDefault="007B21C1" w:rsidP="007B21C1">
      <w:pPr>
        <w:pStyle w:val="Tekstpodstawowy"/>
        <w:tabs>
          <w:tab w:val="left" w:pos="5381"/>
        </w:tabs>
        <w:spacing w:line="100" w:lineRule="atLeast"/>
        <w:rPr>
          <w:rFonts w:cs="Times New Roman"/>
          <w:b/>
        </w:rPr>
      </w:pPr>
      <w:r w:rsidRPr="00E908F1">
        <w:rPr>
          <w:rFonts w:cs="Times New Roman"/>
        </w:rPr>
        <w:t>Oświadczam, iż zastrzegam / nie zastrzegam* w odniesieniu do informacji zawartych w ofercie, iż nie mogą być one udostępniane. Zastrzeżeniu podlegają następujące informacje, stanowiące tajemnicę przedsiębiorstwa w rozumieniu przepisów o zwalczaniu nieuczciwej konkurencji:</w:t>
      </w:r>
    </w:p>
    <w:p w14:paraId="02426359" w14:textId="77777777" w:rsidR="007B21C1" w:rsidRPr="00E908F1" w:rsidRDefault="007B21C1" w:rsidP="007B21C1">
      <w:pPr>
        <w:pStyle w:val="Tekstpodstawowy"/>
        <w:tabs>
          <w:tab w:val="left" w:pos="116"/>
        </w:tabs>
        <w:spacing w:before="57" w:after="0"/>
        <w:ind w:left="50" w:hanging="40"/>
        <w:rPr>
          <w:rFonts w:cs="Times New Roman"/>
        </w:rPr>
      </w:pPr>
      <w:r w:rsidRPr="00E908F1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E9FD23" w14:textId="77777777" w:rsidR="007B21C1" w:rsidRPr="00E908F1" w:rsidRDefault="007B21C1" w:rsidP="007B21C1">
      <w:pPr>
        <w:pStyle w:val="Tekstpodstawowy"/>
        <w:spacing w:line="360" w:lineRule="auto"/>
        <w:rPr>
          <w:rFonts w:cs="Times New Roman"/>
          <w:sz w:val="20"/>
        </w:rPr>
      </w:pPr>
    </w:p>
    <w:p w14:paraId="76A0FD35" w14:textId="77777777" w:rsidR="007B21C1" w:rsidRPr="00E908F1" w:rsidRDefault="007B21C1" w:rsidP="007B21C1">
      <w:pPr>
        <w:pStyle w:val="Tekstpodstawowy"/>
        <w:spacing w:line="360" w:lineRule="auto"/>
        <w:rPr>
          <w:rFonts w:cs="Times New Roman"/>
          <w:sz w:val="20"/>
        </w:rPr>
      </w:pPr>
      <w:r w:rsidRPr="00E908F1">
        <w:rPr>
          <w:rFonts w:cs="Times New Roman"/>
          <w:sz w:val="20"/>
        </w:rPr>
        <w:t>..........................................., dnia .....................</w:t>
      </w:r>
      <w:r w:rsidRPr="00E908F1">
        <w:rPr>
          <w:rFonts w:cs="Times New Roman"/>
          <w:sz w:val="20"/>
        </w:rPr>
        <w:tab/>
      </w:r>
      <w:r w:rsidRPr="00E908F1">
        <w:rPr>
          <w:rFonts w:cs="Times New Roman"/>
          <w:sz w:val="20"/>
        </w:rPr>
        <w:tab/>
      </w:r>
    </w:p>
    <w:p w14:paraId="191ED4C4" w14:textId="77777777" w:rsidR="007B21C1" w:rsidRPr="00E908F1" w:rsidRDefault="007B21C1" w:rsidP="007B21C1">
      <w:pPr>
        <w:pStyle w:val="Tekstpodstawowy"/>
        <w:spacing w:line="360" w:lineRule="auto"/>
        <w:ind w:left="5667" w:firstLine="5"/>
        <w:rPr>
          <w:rFonts w:cs="Times New Roman"/>
          <w:sz w:val="20"/>
        </w:rPr>
      </w:pPr>
      <w:r w:rsidRPr="00E908F1">
        <w:rPr>
          <w:rFonts w:cs="Times New Roman"/>
          <w:sz w:val="20"/>
        </w:rPr>
        <w:t>......................................................................</w:t>
      </w:r>
    </w:p>
    <w:p w14:paraId="4ED51614" w14:textId="77777777" w:rsidR="007B21C1" w:rsidRPr="00E908F1" w:rsidRDefault="007B21C1" w:rsidP="007B21C1">
      <w:pPr>
        <w:pStyle w:val="Tekstpodstawowy"/>
        <w:spacing w:line="360" w:lineRule="auto"/>
        <w:rPr>
          <w:rFonts w:cs="Times New Roman"/>
          <w:sz w:val="16"/>
          <w:szCs w:val="16"/>
        </w:rPr>
      </w:pP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  <w:t xml:space="preserve">                                                             Podpis wraz z pieczęcią osoby uprawnionej </w:t>
      </w:r>
    </w:p>
    <w:p w14:paraId="7ADAC218" w14:textId="5FBCE3EA" w:rsidR="00695184" w:rsidRPr="007B21C1" w:rsidRDefault="007B21C1" w:rsidP="007B21C1"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  <w:t xml:space="preserve"> do reprezentowania</w:t>
      </w:r>
      <w:bookmarkStart w:id="0" w:name="_GoBack"/>
      <w:bookmarkEnd w:id="0"/>
    </w:p>
    <w:sectPr w:rsidR="00695184" w:rsidRPr="007B21C1" w:rsidSect="00F3775C">
      <w:headerReference w:type="default" r:id="rId9"/>
      <w:footerReference w:type="default" r:id="rId10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4F7F" w16cid:durableId="1F68A2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F312" w14:textId="77777777" w:rsidR="00AE0A34" w:rsidRDefault="00AE0A34">
      <w:r>
        <w:separator/>
      </w:r>
    </w:p>
  </w:endnote>
  <w:endnote w:type="continuationSeparator" w:id="0">
    <w:p w14:paraId="27E5C4C2" w14:textId="77777777" w:rsidR="00AE0A34" w:rsidRDefault="00A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118" w14:textId="30DB81E7" w:rsidR="008041B6" w:rsidRDefault="008041B6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8041B6" w:rsidRPr="00811639" w:rsidRDefault="008041B6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8041B6" w:rsidRPr="00811639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8041B6" w:rsidRPr="00C56F27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8041B6" w:rsidRPr="00811639" w:rsidRDefault="008041B6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8041B6" w:rsidRPr="00811639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8041B6" w:rsidRPr="00C56F27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91E0" w14:textId="77777777" w:rsidR="00AE0A34" w:rsidRDefault="00AE0A34">
      <w:r>
        <w:separator/>
      </w:r>
    </w:p>
  </w:footnote>
  <w:footnote w:type="continuationSeparator" w:id="0">
    <w:p w14:paraId="0431569A" w14:textId="77777777" w:rsidR="00AE0A34" w:rsidRDefault="00AE0A34">
      <w:r>
        <w:continuationSeparator/>
      </w:r>
    </w:p>
  </w:footnote>
  <w:footnote w:id="1">
    <w:p w14:paraId="6C80825D" w14:textId="77777777" w:rsidR="007B21C1" w:rsidRDefault="007B21C1" w:rsidP="007B21C1">
      <w:r>
        <w:rPr>
          <w:rStyle w:val="Znakiprzypiswdolnych"/>
        </w:rPr>
        <w:footnoteRef/>
      </w:r>
    </w:p>
    <w:p w14:paraId="19161B61" w14:textId="77777777" w:rsidR="007B21C1" w:rsidRDefault="007B21C1" w:rsidP="007B21C1">
      <w:pPr>
        <w:pStyle w:val="Tekstpodstawowy"/>
        <w:pageBreakBefor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002519CE" w14:textId="77777777" w:rsidR="007B21C1" w:rsidRDefault="007B21C1" w:rsidP="007B21C1">
      <w:pPr>
        <w:pStyle w:val="Tekstpodstawowy"/>
        <w:pageBreakBefore/>
      </w:pPr>
      <w:r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2A5BA4D7" w14:textId="77777777" w:rsidR="007B21C1" w:rsidRDefault="007B21C1" w:rsidP="007B21C1">
      <w:pPr>
        <w:pStyle w:val="Tekstprzypisudolnego1"/>
        <w:ind w:hanging="1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ED2E" w14:textId="77777777" w:rsidR="008041B6" w:rsidRDefault="008041B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14EAF"/>
    <w:multiLevelType w:val="hybridMultilevel"/>
    <w:tmpl w:val="BA66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6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2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1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8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6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9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3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0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6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7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8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19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2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1"/>
  </w:num>
  <w:num w:numId="3">
    <w:abstractNumId w:val="51"/>
  </w:num>
  <w:num w:numId="4">
    <w:abstractNumId w:val="25"/>
  </w:num>
  <w:num w:numId="5">
    <w:abstractNumId w:val="54"/>
  </w:num>
  <w:num w:numId="6">
    <w:abstractNumId w:val="30"/>
  </w:num>
  <w:num w:numId="7">
    <w:abstractNumId w:val="47"/>
  </w:num>
  <w:num w:numId="8">
    <w:abstractNumId w:val="49"/>
  </w:num>
  <w:num w:numId="9">
    <w:abstractNumId w:val="72"/>
  </w:num>
  <w:num w:numId="10">
    <w:abstractNumId w:val="31"/>
  </w:num>
  <w:num w:numId="11">
    <w:abstractNumId w:val="53"/>
  </w:num>
  <w:num w:numId="12">
    <w:abstractNumId w:val="119"/>
  </w:num>
  <w:num w:numId="13">
    <w:abstractNumId w:val="100"/>
  </w:num>
  <w:num w:numId="14">
    <w:abstractNumId w:val="68"/>
  </w:num>
  <w:num w:numId="15">
    <w:abstractNumId w:val="16"/>
  </w:num>
  <w:num w:numId="16">
    <w:abstractNumId w:val="101"/>
  </w:num>
  <w:num w:numId="17">
    <w:abstractNumId w:val="23"/>
  </w:num>
  <w:num w:numId="18">
    <w:abstractNumId w:val="59"/>
  </w:num>
  <w:num w:numId="19">
    <w:abstractNumId w:val="21"/>
  </w:num>
  <w:num w:numId="20">
    <w:abstractNumId w:val="78"/>
  </w:num>
  <w:num w:numId="21">
    <w:abstractNumId w:val="63"/>
  </w:num>
  <w:num w:numId="22">
    <w:abstractNumId w:val="85"/>
  </w:num>
  <w:num w:numId="23">
    <w:abstractNumId w:val="121"/>
  </w:num>
  <w:num w:numId="24">
    <w:abstractNumId w:val="26"/>
  </w:num>
  <w:num w:numId="25">
    <w:abstractNumId w:val="116"/>
  </w:num>
  <w:num w:numId="26">
    <w:abstractNumId w:val="82"/>
  </w:num>
  <w:num w:numId="27">
    <w:abstractNumId w:val="81"/>
  </w:num>
  <w:num w:numId="28">
    <w:abstractNumId w:val="70"/>
  </w:num>
  <w:num w:numId="29">
    <w:abstractNumId w:val="50"/>
  </w:num>
  <w:num w:numId="30">
    <w:abstractNumId w:val="36"/>
  </w:num>
  <w:num w:numId="31">
    <w:abstractNumId w:val="65"/>
  </w:num>
  <w:num w:numId="32">
    <w:abstractNumId w:val="34"/>
  </w:num>
  <w:num w:numId="33">
    <w:abstractNumId w:val="117"/>
  </w:num>
  <w:num w:numId="34">
    <w:abstractNumId w:val="19"/>
  </w:num>
  <w:num w:numId="35">
    <w:abstractNumId w:val="112"/>
  </w:num>
  <w:num w:numId="36">
    <w:abstractNumId w:val="61"/>
  </w:num>
  <w:num w:numId="37">
    <w:abstractNumId w:val="122"/>
  </w:num>
  <w:num w:numId="38">
    <w:abstractNumId w:val="39"/>
  </w:num>
  <w:num w:numId="39">
    <w:abstractNumId w:val="64"/>
  </w:num>
  <w:num w:numId="40">
    <w:abstractNumId w:val="95"/>
  </w:num>
  <w:num w:numId="41">
    <w:abstractNumId w:val="103"/>
  </w:num>
  <w:num w:numId="42">
    <w:abstractNumId w:val="96"/>
  </w:num>
  <w:num w:numId="43">
    <w:abstractNumId w:val="89"/>
  </w:num>
  <w:num w:numId="44">
    <w:abstractNumId w:val="38"/>
  </w:num>
  <w:num w:numId="45">
    <w:abstractNumId w:val="45"/>
  </w:num>
  <w:num w:numId="46">
    <w:abstractNumId w:val="91"/>
  </w:num>
  <w:num w:numId="47">
    <w:abstractNumId w:val="98"/>
  </w:num>
  <w:num w:numId="48">
    <w:abstractNumId w:val="35"/>
  </w:num>
  <w:num w:numId="49">
    <w:abstractNumId w:val="15"/>
  </w:num>
  <w:num w:numId="50">
    <w:abstractNumId w:val="102"/>
  </w:num>
  <w:num w:numId="51">
    <w:abstractNumId w:val="83"/>
  </w:num>
  <w:num w:numId="52">
    <w:abstractNumId w:val="74"/>
  </w:num>
  <w:num w:numId="53">
    <w:abstractNumId w:val="108"/>
  </w:num>
  <w:num w:numId="54">
    <w:abstractNumId w:val="62"/>
  </w:num>
  <w:num w:numId="55">
    <w:abstractNumId w:val="43"/>
  </w:num>
  <w:num w:numId="56">
    <w:abstractNumId w:val="28"/>
  </w:num>
  <w:num w:numId="57">
    <w:abstractNumId w:val="44"/>
  </w:num>
  <w:num w:numId="58">
    <w:abstractNumId w:val="120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7"/>
  </w:num>
  <w:num w:numId="67">
    <w:abstractNumId w:val="94"/>
  </w:num>
  <w:num w:numId="68">
    <w:abstractNumId w:val="123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07"/>
  </w:num>
  <w:num w:numId="77">
    <w:abstractNumId w:val="18"/>
  </w:num>
  <w:num w:numId="78">
    <w:abstractNumId w:val="52"/>
  </w:num>
  <w:num w:numId="79">
    <w:abstractNumId w:val="80"/>
  </w:num>
  <w:num w:numId="80">
    <w:abstractNumId w:val="29"/>
  </w:num>
  <w:num w:numId="81">
    <w:abstractNumId w:val="40"/>
  </w:num>
  <w:num w:numId="82">
    <w:abstractNumId w:val="84"/>
  </w:num>
  <w:num w:numId="83">
    <w:abstractNumId w:val="79"/>
  </w:num>
  <w:num w:numId="84">
    <w:abstractNumId w:val="58"/>
  </w:num>
  <w:num w:numId="85">
    <w:abstractNumId w:val="97"/>
  </w:num>
  <w:num w:numId="86">
    <w:abstractNumId w:val="46"/>
  </w:num>
  <w:num w:numId="87">
    <w:abstractNumId w:val="99"/>
  </w:num>
  <w:num w:numId="88">
    <w:abstractNumId w:val="20"/>
  </w:num>
  <w:num w:numId="89">
    <w:abstractNumId w:val="48"/>
  </w:num>
  <w:num w:numId="90">
    <w:abstractNumId w:val="88"/>
  </w:num>
  <w:num w:numId="91">
    <w:abstractNumId w:val="73"/>
  </w:num>
  <w:num w:numId="92">
    <w:abstractNumId w:val="67"/>
  </w:num>
  <w:num w:numId="93">
    <w:abstractNumId w:val="93"/>
  </w:num>
  <w:num w:numId="94">
    <w:abstractNumId w:val="87"/>
  </w:num>
  <w:num w:numId="95">
    <w:abstractNumId w:val="110"/>
  </w:num>
  <w:num w:numId="96">
    <w:abstractNumId w:val="60"/>
  </w:num>
  <w:num w:numId="97">
    <w:abstractNumId w:val="66"/>
  </w:num>
  <w:num w:numId="98">
    <w:abstractNumId w:val="24"/>
  </w:num>
  <w:num w:numId="99">
    <w:abstractNumId w:val="33"/>
  </w:num>
  <w:num w:numId="100">
    <w:abstractNumId w:val="92"/>
  </w:num>
  <w:num w:numId="101">
    <w:abstractNumId w:val="32"/>
  </w:num>
  <w:num w:numId="102">
    <w:abstractNumId w:val="115"/>
  </w:num>
  <w:num w:numId="103">
    <w:abstractNumId w:val="118"/>
  </w:num>
  <w:num w:numId="104">
    <w:abstractNumId w:val="109"/>
  </w:num>
  <w:num w:numId="105">
    <w:abstractNumId w:val="69"/>
  </w:num>
  <w:num w:numId="106">
    <w:abstractNumId w:val="55"/>
  </w:num>
  <w:num w:numId="107">
    <w:abstractNumId w:val="71"/>
  </w:num>
  <w:num w:numId="108">
    <w:abstractNumId w:val="90"/>
  </w:num>
  <w:num w:numId="109">
    <w:abstractNumId w:val="77"/>
  </w:num>
  <w:num w:numId="110">
    <w:abstractNumId w:val="56"/>
  </w:num>
  <w:num w:numId="111">
    <w:abstractNumId w:val="86"/>
  </w:num>
  <w:num w:numId="112">
    <w:abstractNumId w:val="41"/>
  </w:num>
  <w:num w:numId="113">
    <w:abstractNumId w:val="113"/>
  </w:num>
  <w:num w:numId="114">
    <w:abstractNumId w:val="125"/>
  </w:num>
  <w:num w:numId="115">
    <w:abstractNumId w:val="106"/>
  </w:num>
  <w:num w:numId="116">
    <w:abstractNumId w:val="75"/>
  </w:num>
  <w:num w:numId="117">
    <w:abstractNumId w:val="27"/>
  </w:num>
  <w:num w:numId="118">
    <w:abstractNumId w:val="76"/>
  </w:num>
  <w:num w:numId="119">
    <w:abstractNumId w:val="22"/>
  </w:num>
  <w:num w:numId="120">
    <w:abstractNumId w:val="37"/>
  </w:num>
  <w:num w:numId="121">
    <w:abstractNumId w:val="104"/>
  </w:num>
  <w:num w:numId="122">
    <w:abstractNumId w:val="105"/>
  </w:num>
  <w:num w:numId="123">
    <w:abstractNumId w:val="42"/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02008C"/>
    <w:rsid w:val="0002047F"/>
    <w:rsid w:val="000267ED"/>
    <w:rsid w:val="0006137B"/>
    <w:rsid w:val="00074921"/>
    <w:rsid w:val="000E5601"/>
    <w:rsid w:val="00112FDA"/>
    <w:rsid w:val="00126F83"/>
    <w:rsid w:val="001612FA"/>
    <w:rsid w:val="00165F9B"/>
    <w:rsid w:val="001729F5"/>
    <w:rsid w:val="00195CFC"/>
    <w:rsid w:val="001B3338"/>
    <w:rsid w:val="001B49CC"/>
    <w:rsid w:val="001D7354"/>
    <w:rsid w:val="001E2C32"/>
    <w:rsid w:val="001F14C0"/>
    <w:rsid w:val="002165B0"/>
    <w:rsid w:val="002364D9"/>
    <w:rsid w:val="00240872"/>
    <w:rsid w:val="002417D6"/>
    <w:rsid w:val="002C23F2"/>
    <w:rsid w:val="002D1DBE"/>
    <w:rsid w:val="002D28CC"/>
    <w:rsid w:val="002D6338"/>
    <w:rsid w:val="002E3F21"/>
    <w:rsid w:val="002E721D"/>
    <w:rsid w:val="002F0120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E01D8"/>
    <w:rsid w:val="00412B5A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20C85"/>
    <w:rsid w:val="00557C9F"/>
    <w:rsid w:val="00564A44"/>
    <w:rsid w:val="005A4790"/>
    <w:rsid w:val="005B4902"/>
    <w:rsid w:val="005F37B8"/>
    <w:rsid w:val="00601AC1"/>
    <w:rsid w:val="0061246C"/>
    <w:rsid w:val="0061367B"/>
    <w:rsid w:val="006470F4"/>
    <w:rsid w:val="006473DC"/>
    <w:rsid w:val="00695184"/>
    <w:rsid w:val="006A0BAC"/>
    <w:rsid w:val="00703313"/>
    <w:rsid w:val="007341FE"/>
    <w:rsid w:val="00743E46"/>
    <w:rsid w:val="00765FE0"/>
    <w:rsid w:val="007921EB"/>
    <w:rsid w:val="007B21C1"/>
    <w:rsid w:val="007C009B"/>
    <w:rsid w:val="007C6462"/>
    <w:rsid w:val="007D6914"/>
    <w:rsid w:val="007E0AAB"/>
    <w:rsid w:val="008041B6"/>
    <w:rsid w:val="00811639"/>
    <w:rsid w:val="00811A0E"/>
    <w:rsid w:val="0081492E"/>
    <w:rsid w:val="00826812"/>
    <w:rsid w:val="00836519"/>
    <w:rsid w:val="00841944"/>
    <w:rsid w:val="0084421D"/>
    <w:rsid w:val="00891A67"/>
    <w:rsid w:val="008A6412"/>
    <w:rsid w:val="008C1BBE"/>
    <w:rsid w:val="008C2330"/>
    <w:rsid w:val="0093153A"/>
    <w:rsid w:val="00941CC3"/>
    <w:rsid w:val="009713B8"/>
    <w:rsid w:val="009A16D4"/>
    <w:rsid w:val="009B5A01"/>
    <w:rsid w:val="009C640B"/>
    <w:rsid w:val="009D4601"/>
    <w:rsid w:val="00A10094"/>
    <w:rsid w:val="00A176AE"/>
    <w:rsid w:val="00A6180E"/>
    <w:rsid w:val="00A8231E"/>
    <w:rsid w:val="00A82630"/>
    <w:rsid w:val="00A92336"/>
    <w:rsid w:val="00AA0252"/>
    <w:rsid w:val="00AB7418"/>
    <w:rsid w:val="00AE095C"/>
    <w:rsid w:val="00AE0A34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F6220"/>
    <w:rsid w:val="00C15F42"/>
    <w:rsid w:val="00C56F27"/>
    <w:rsid w:val="00C71BB2"/>
    <w:rsid w:val="00C8211E"/>
    <w:rsid w:val="00CB040D"/>
    <w:rsid w:val="00CE26C7"/>
    <w:rsid w:val="00D02100"/>
    <w:rsid w:val="00D10DAE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13F4"/>
    <w:rsid w:val="00DC6C8B"/>
    <w:rsid w:val="00DD622A"/>
    <w:rsid w:val="00DF41B5"/>
    <w:rsid w:val="00E04E24"/>
    <w:rsid w:val="00E2290E"/>
    <w:rsid w:val="00E45335"/>
    <w:rsid w:val="00E661DE"/>
    <w:rsid w:val="00E70133"/>
    <w:rsid w:val="00E908F1"/>
    <w:rsid w:val="00ED045E"/>
    <w:rsid w:val="00EE62D9"/>
    <w:rsid w:val="00EF7234"/>
    <w:rsid w:val="00F001D3"/>
    <w:rsid w:val="00F17845"/>
    <w:rsid w:val="00F3775C"/>
    <w:rsid w:val="00F45E80"/>
    <w:rsid w:val="00F51F0A"/>
    <w:rsid w:val="00F52523"/>
    <w:rsid w:val="00F72F32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ED62D3BF-D14F-4A51-BBFE-E7652E7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99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7584-55C0-46E5-9E01-C6AF7D40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Nauczyciel</cp:lastModifiedBy>
  <cp:revision>2</cp:revision>
  <cp:lastPrinted>1900-12-31T22:00:00Z</cp:lastPrinted>
  <dcterms:created xsi:type="dcterms:W3CDTF">2018-10-11T11:23:00Z</dcterms:created>
  <dcterms:modified xsi:type="dcterms:W3CDTF">2018-10-11T11:23:00Z</dcterms:modified>
</cp:coreProperties>
</file>