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1C84D1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  <w:r w:rsidRPr="00E908F1">
        <w:rPr>
          <w:rFonts w:cs="Times New Roman"/>
          <w:b/>
        </w:rPr>
        <w:t>Załącznik nr 1 do ogłoszenia</w:t>
      </w:r>
    </w:p>
    <w:p w14:paraId="06202E61" w14:textId="77777777" w:rsidR="002F0120" w:rsidRPr="00E908F1" w:rsidRDefault="002F0120" w:rsidP="002F0120">
      <w:pPr>
        <w:jc w:val="center"/>
        <w:rPr>
          <w:rFonts w:cs="Times New Roman"/>
          <w:b/>
          <w:sz w:val="20"/>
          <w:szCs w:val="20"/>
        </w:rPr>
      </w:pPr>
    </w:p>
    <w:p w14:paraId="1B9FFAA9" w14:textId="77777777" w:rsidR="002F0120" w:rsidRPr="00E908F1" w:rsidRDefault="002F0120" w:rsidP="002F0120">
      <w:pPr>
        <w:jc w:val="center"/>
        <w:rPr>
          <w:rFonts w:cs="Times New Roman"/>
          <w:b/>
          <w:sz w:val="28"/>
          <w:szCs w:val="28"/>
        </w:rPr>
      </w:pPr>
      <w:r w:rsidRPr="00E908F1">
        <w:rPr>
          <w:rFonts w:cs="Times New Roman"/>
          <w:b/>
          <w:sz w:val="28"/>
          <w:szCs w:val="28"/>
        </w:rPr>
        <w:t>SZCZEGÓŁOWY OPIS PRZEDMIOTU ZAMÓWIENIA</w:t>
      </w:r>
    </w:p>
    <w:p w14:paraId="635FDA71" w14:textId="77777777" w:rsidR="002F0120" w:rsidRPr="00E908F1" w:rsidRDefault="002F0120" w:rsidP="002F0120">
      <w:pPr>
        <w:jc w:val="both"/>
        <w:rPr>
          <w:rFonts w:cs="Times New Roman"/>
          <w:sz w:val="28"/>
          <w:szCs w:val="28"/>
        </w:rPr>
      </w:pPr>
    </w:p>
    <w:p w14:paraId="6F4C11F7" w14:textId="77777777" w:rsidR="002F0120" w:rsidRPr="00E908F1" w:rsidRDefault="002F0120" w:rsidP="002F0120">
      <w:pPr>
        <w:rPr>
          <w:rFonts w:eastAsia="Times New Roman" w:cs="Times New Roman"/>
        </w:rPr>
      </w:pPr>
    </w:p>
    <w:p w14:paraId="545A26AB" w14:textId="77777777" w:rsidR="002F0120" w:rsidRPr="00E908F1" w:rsidRDefault="002F0120" w:rsidP="002F0120">
      <w:pPr>
        <w:rPr>
          <w:rFonts w:eastAsia="Times New Roman" w:cs="Times New Roman"/>
        </w:rPr>
      </w:pPr>
    </w:p>
    <w:p w14:paraId="218A445E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t>CZĘŚĆ I - Kurs obsługi wózka widłowego w roku</w:t>
      </w:r>
      <w:r>
        <w:rPr>
          <w:rFonts w:eastAsia="Times New Roman" w:cs="Times New Roman"/>
          <w:b/>
          <w:sz w:val="28"/>
          <w:szCs w:val="28"/>
        </w:rPr>
        <w:t xml:space="preserve"> szkolnym 2018/</w:t>
      </w:r>
      <w:r w:rsidRPr="00E908F1">
        <w:rPr>
          <w:rFonts w:eastAsia="Times New Roman" w:cs="Times New Roman"/>
          <w:b/>
          <w:sz w:val="28"/>
          <w:szCs w:val="28"/>
        </w:rPr>
        <w:t xml:space="preserve"> 2019</w:t>
      </w:r>
    </w:p>
    <w:p w14:paraId="506D803F" w14:textId="77777777" w:rsidR="002F0120" w:rsidRPr="00E908F1" w:rsidRDefault="002F0120" w:rsidP="002F0120">
      <w:pPr>
        <w:pStyle w:val="NormalnyWeb"/>
        <w:jc w:val="both"/>
        <w:rPr>
          <w:rFonts w:eastAsia="Calibri"/>
          <w:b/>
          <w:lang w:eastAsia="pl-PL"/>
        </w:rPr>
      </w:pPr>
      <w:r w:rsidRPr="00E908F1">
        <w:rPr>
          <w:b/>
        </w:rPr>
        <w:t>w ramach projektu pn.:</w:t>
      </w:r>
      <w:r w:rsidRPr="00E908F1">
        <w:rPr>
          <w:rFonts w:eastAsia="Calibri"/>
          <w:b/>
          <w:lang w:eastAsia="en-US"/>
        </w:rPr>
        <w:t xml:space="preserve"> ,,</w:t>
      </w:r>
      <w:r w:rsidRPr="00E908F1">
        <w:rPr>
          <w:b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14:paraId="13DDD046" w14:textId="77777777" w:rsidR="002F0120" w:rsidRPr="00E908F1" w:rsidRDefault="002F0120" w:rsidP="002F0120">
      <w:pPr>
        <w:jc w:val="center"/>
        <w:rPr>
          <w:rFonts w:cs="Times New Roman"/>
        </w:rPr>
      </w:pPr>
    </w:p>
    <w:p w14:paraId="3F8BC9AC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70C4A6D2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t>OPIS PRZEDMIOTU ZAMÓWIENIA</w:t>
      </w:r>
    </w:p>
    <w:p w14:paraId="4340B03D" w14:textId="77777777" w:rsidR="002F0120" w:rsidRPr="00E908F1" w:rsidRDefault="002F0120" w:rsidP="002F0120">
      <w:pPr>
        <w:rPr>
          <w:rFonts w:eastAsia="Times New Roman" w:cs="Times New Roman"/>
          <w:b/>
          <w:sz w:val="28"/>
          <w:szCs w:val="28"/>
        </w:rPr>
      </w:pPr>
    </w:p>
    <w:p w14:paraId="23B5E802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Kurs kierowcy/operatora wózków jezdniowych z wymianą butli gazowych w wózkach wyposażonych w te urządzenia (sztaplarki, wózki widłowe, unoszące, ciągnikowe, naładowane, specjalne). Kurs przygotowuje i uprawnia słuchaczy do samodzielnego kierowania wózkami widłowymi (wszelkich typów) z napędem w transporcie zakładowym. </w:t>
      </w:r>
    </w:p>
    <w:p w14:paraId="14925205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Kursanci w trakcie szkolenia zostają zapoznani z budową i zasadami działania wózków różnych typów, a także z przepisami bhp, p.poż. i zasadami udzielania pierwszej pomocy. Kurs prowadzony jest wg. programu szkolenia zatwierdzonego przez Ministerstwo Gospodarki lub Akademię Urzędu Dozoru Technicznego. </w:t>
      </w:r>
    </w:p>
    <w:p w14:paraId="4C61539F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b/>
          <w:color w:val="000000"/>
          <w:kern w:val="0"/>
          <w:u w:val="single"/>
          <w:lang w:eastAsia="pl-PL" w:bidi="ar-SA"/>
        </w:rPr>
        <w:t>Ilość uczniów</w:t>
      </w:r>
      <w:r w:rsidRPr="00E908F1">
        <w:rPr>
          <w:rFonts w:eastAsiaTheme="minorHAnsi" w:cs="Times New Roman"/>
          <w:color w:val="000000"/>
          <w:kern w:val="0"/>
          <w:u w:val="single"/>
          <w:lang w:eastAsia="pl-PL" w:bidi="ar-SA"/>
        </w:rPr>
        <w:t>:</w:t>
      </w: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 1 grupa 15 uczestników </w:t>
      </w:r>
    </w:p>
    <w:p w14:paraId="4CD1D161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Jedna grupa w okresie styczeń - czerwiec 2019 roku.  </w:t>
      </w:r>
    </w:p>
    <w:p w14:paraId="285A4F2E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b/>
          <w:color w:val="000000"/>
          <w:kern w:val="0"/>
          <w:u w:val="single"/>
          <w:lang w:eastAsia="pl-PL" w:bidi="ar-SA"/>
        </w:rPr>
        <w:t>Warunki szczegółowe</w:t>
      </w:r>
      <w:r w:rsidRPr="00E908F1">
        <w:rPr>
          <w:rFonts w:eastAsiaTheme="minorHAnsi" w:cs="Times New Roman"/>
          <w:color w:val="000000"/>
          <w:kern w:val="0"/>
          <w:u w:val="single"/>
          <w:lang w:eastAsia="pl-PL" w:bidi="ar-SA"/>
        </w:rPr>
        <w:t>:</w:t>
      </w: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 Szkolenie zawodowe o tematyce kurs "Operator wózków jezdniowych" Przedmiotem zamówienia jest zorganizowanie i przeprowadzenie kursu "Operator wózków jezdniowych".  Szkolenie musi być przeprowadzone zgodnie z zasadami określonymi w Rozporządzeniu Ministra Edukacji Narodowej z dnia 11 stycznia 2012r. w sprawie kształcenia ustawicznego w formach pozaszkolnych </w:t>
      </w:r>
      <w:r w:rsidRPr="00E908F1">
        <w:rPr>
          <w:rFonts w:eastAsia="Times New Roman" w:cs="Times New Roman"/>
        </w:rPr>
        <w:t>(tj. Dz. U z 2014 r., poz. 622 ze zm.).</w:t>
      </w:r>
    </w:p>
    <w:p w14:paraId="2B9C627E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Celem szkolenia "Operator wózków jezdniowych" jest nabycie praktycznych i teoretycznych umiejętności  do samodzielnego wykonywania prac w zawodzie operator wózków jezdniowych z napędem silnikowym. </w:t>
      </w:r>
    </w:p>
    <w:p w14:paraId="297B39E4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Łączny czas trwania kursu szkoleniowego "Operator wózków jezdniowych z napędem silnikowym wynosi 67 godzin dydaktycznych/osobę (1 godzina dydaktyczna = 45 minut). Blok zajęć teoretycznych wraz ze szkoleniem z zasad BHP i ppoż. dla danego zawodu w wymiarze 47 godzin dydaktycznych i blok zajęć praktycznych 20 godzin dydaktycznych (zgodnie z Decyzją Ministerstwa Przemysłu i Handlu z dnia 19.05.1992 r. w sprawie kursów dla kierowców wózków jezdniowych z napędem silnikowym) </w:t>
      </w:r>
    </w:p>
    <w:p w14:paraId="7768A98E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lastRenderedPageBreak/>
        <w:t xml:space="preserve">Szkolenie winno być zakończone wydaniem zaświadczenia o ukończeniu kursu, zgodnie z załącznikiem nr 5 Rozporządzenia Ministra Edukacji i Nauki z dn. 11 stycznia 2012r. w sprawie uzyskiwania i uzupełniania przez osoby dorosłe wiedzy ogólnej, umiejętności kwalifikacji zawodowych w formach pozaszkolnych </w:t>
      </w:r>
      <w:r w:rsidRPr="00E908F1">
        <w:rPr>
          <w:rFonts w:eastAsia="Times New Roman" w:cs="Times New Roman"/>
        </w:rPr>
        <w:t>(tj. Dz. U z 2014 r., poz. 622 ze zm.).</w:t>
      </w:r>
    </w:p>
    <w:p w14:paraId="053DA29A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>Wykonawca winien posiadać Certyfikat Ministerstwa Gospodarki uprawniający do prowadzenia kursów w w/w zakresie oraz do wydawania odnośnych zaświadczeń oraz wózek widłowy z Certyfikatem UDT oraz wysoko wykwalifikowaną kadrę dydaktyczną z uprawnieniami nadanymi przez Ministerstwo Gospodarki.</w:t>
      </w:r>
    </w:p>
    <w:p w14:paraId="2893A4B8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Wykonawca pokryje wszystkie koszty związane z realizacją kursu, tj. usługę szkoleniową, badanie lekarskie potwierdzające brak przeciwwskazań do wykonywania pracy na stanowisku operator wózków jezdniowych z napędem silnikowym dla 30 uczestników szkolenia, zakup materiałów niezbędnych do realizacji szkolenia zawodowego oraz innych wymagalnych odrębnymi przepisami materiałów dydaktycznych. Odzież robocza i buty robocze zakupione na potrzeby realizacji zajęć praktycznych kursu po jego zakończeniu przechodzi na własność uczestników kursu. </w:t>
      </w:r>
    </w:p>
    <w:p w14:paraId="4322F837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>Dopuszczalny rozkład zajęć: od poniedziałku do soboty w godzinach od 08:30-17:00 </w:t>
      </w:r>
    </w:p>
    <w:p w14:paraId="2F9939DC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>Maksymalny dzienny wymiar szkolenia maksymalnie 6 godzin dydaktycznych, tj. 6 x 45 minut z jedną przynajmniej 30 minutową przerwą obiadową oraz dwoma przerwami 15-minutowymi w trakcie zajęć.</w:t>
      </w:r>
    </w:p>
    <w:p w14:paraId="244D8BA2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Wykonawca jest obowiązany przygotować program nauczania zgodnie z obowiązującymi przepisami. Program nauczania kursu szkoleniowego "Operator wózków jezdniowych" przygotowany przez Wykonawcę powinien zawierać między innymi następujący zakres, zagadnienia w przypadku: </w:t>
      </w:r>
    </w:p>
    <w:p w14:paraId="4DF2901B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br/>
        <w:t>1) kursu zawodowego, szkolenie zawodowe:</w:t>
      </w:r>
    </w:p>
    <w:p w14:paraId="6D8F35DF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 a) blok zajęć teoretycznych wraz ze szkoleniem z zasad BHP i ppoż. dla danego zawodu: przepisy bezpieczeństwa i higieny pracy oraz ochrony przeciwpożarowej; typy stosowanych wózków jezdniowych; budowa i zasada działania wózków jezdniowych różnych typów pozwalające na ich prawidłową eksploatację; czynności operatora przy obsłudze wózków przed podjęciem pracy i po pracy wózkami; czynności operatora w czasie pracy wózkami; wiadomości z zakresu </w:t>
      </w:r>
      <w:proofErr w:type="spellStart"/>
      <w:r w:rsidRPr="00E908F1">
        <w:rPr>
          <w:rFonts w:eastAsiaTheme="minorHAnsi" w:cs="Times New Roman"/>
          <w:color w:val="000000"/>
          <w:kern w:val="0"/>
          <w:lang w:eastAsia="pl-PL" w:bidi="ar-SA"/>
        </w:rPr>
        <w:t>ładunkoznawstwa</w:t>
      </w:r>
      <w:proofErr w:type="spellEnd"/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; bezpieczna wymian butli gazowych w wózkach jezdniowych z napędem silnikowym; wiadomości o dozorze technicznym. </w:t>
      </w:r>
    </w:p>
    <w:p w14:paraId="2A129297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b) blok zajęć praktycznych: przepisy bezpieczeństwa i higieny pracy oraz ochrony przeciwpożarowej; typy stosowanych wózków jezdniowych; budowa i zasada działania wózków jezdniowych różnych typów pozwalające na ich prawidłową eksploatację; czynności operatora przy obsłudze wózków przed podjęciem pracy i po pracy wózkami; czynności operatora w czasie pracy wózkami; wiadomości z zakresu </w:t>
      </w:r>
      <w:proofErr w:type="spellStart"/>
      <w:r w:rsidRPr="00E908F1">
        <w:rPr>
          <w:rFonts w:eastAsiaTheme="minorHAnsi" w:cs="Times New Roman"/>
          <w:color w:val="000000"/>
          <w:kern w:val="0"/>
          <w:lang w:eastAsia="pl-PL" w:bidi="ar-SA"/>
        </w:rPr>
        <w:t>ładunkoznawstwa</w:t>
      </w:r>
      <w:proofErr w:type="spellEnd"/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; bezpieczna wymian butli gazowych w wózkach jezdniowych z napędem silnikowym; wiadomości o dozorze technicznym, praktyczna nauka jazdy (w tym jazda wózkiem jezdniowym bez obciążenia - przód, tył, </w:t>
      </w:r>
      <w:proofErr w:type="spellStart"/>
      <w:r w:rsidRPr="00E908F1">
        <w:rPr>
          <w:rFonts w:eastAsiaTheme="minorHAnsi" w:cs="Times New Roman"/>
          <w:color w:val="000000"/>
          <w:kern w:val="0"/>
          <w:lang w:eastAsia="pl-PL" w:bidi="ar-SA"/>
        </w:rPr>
        <w:t>ósemkowanie</w:t>
      </w:r>
      <w:proofErr w:type="spellEnd"/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, jazda do celu; jazda wózkiem jezdniowym z obciążeniem - przód, tył, </w:t>
      </w:r>
      <w:proofErr w:type="spellStart"/>
      <w:r w:rsidRPr="00E908F1">
        <w:rPr>
          <w:rFonts w:eastAsiaTheme="minorHAnsi" w:cs="Times New Roman"/>
          <w:color w:val="000000"/>
          <w:kern w:val="0"/>
          <w:lang w:eastAsia="pl-PL" w:bidi="ar-SA"/>
        </w:rPr>
        <w:t>ósemkowanie</w:t>
      </w:r>
      <w:proofErr w:type="spellEnd"/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, jazda do celu, </w:t>
      </w:r>
      <w:proofErr w:type="spellStart"/>
      <w:r w:rsidRPr="00E908F1">
        <w:rPr>
          <w:rFonts w:eastAsiaTheme="minorHAnsi" w:cs="Times New Roman"/>
          <w:color w:val="000000"/>
          <w:kern w:val="0"/>
          <w:lang w:eastAsia="pl-PL" w:bidi="ar-SA"/>
        </w:rPr>
        <w:t>paletowanie</w:t>
      </w:r>
      <w:proofErr w:type="spellEnd"/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, wysokie składowanie); </w:t>
      </w:r>
    </w:p>
    <w:p w14:paraId="258E77F5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</w:p>
    <w:p w14:paraId="659CC852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</w:p>
    <w:p w14:paraId="4ABDD538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</w:p>
    <w:p w14:paraId="6FA9A09B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lastRenderedPageBreak/>
        <w:t xml:space="preserve">Forma zajęć: </w:t>
      </w:r>
    </w:p>
    <w:p w14:paraId="59833D4A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a) blok zajęć teoretycznych: wykłady przy pomocy prezentacji, filmów szkoleniowych, tablic, wykresów i innych materiałów szkoleniowych. Zamawiający zapewnia salę dydaktyczną wraz z niezbędnym sprzętem: projektor, laptop. </w:t>
      </w:r>
    </w:p>
    <w:p w14:paraId="1AD317C7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lang w:eastAsia="pl-PL" w:bidi="ar-SA"/>
        </w:rPr>
        <w:t>b) blok zajęć praktycznych: praktyczna nauka zawodu. Wszelki sprzęt, materiały oraz narzędzie potrzebne do praktycznej nauki zawodu w ilości odpowiedniej dla każdego uczestnika zapewnia Wykonawca.</w:t>
      </w:r>
    </w:p>
    <w:p w14:paraId="2F43E33E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u w:val="single"/>
          <w:lang w:eastAsia="pl-PL" w:bidi="ar-SA"/>
        </w:rPr>
        <w:t xml:space="preserve">Egzamin: pozwalający na uzyskanie uprawnień zgodnie z wymogami UDT. </w:t>
      </w:r>
    </w:p>
    <w:p w14:paraId="5A7192F8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</w:p>
    <w:p w14:paraId="52201EF1" w14:textId="77777777" w:rsidR="002F0120" w:rsidRPr="00E908F1" w:rsidRDefault="002F0120" w:rsidP="002F0120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Przedmiot umowy powinien być realizowany w miejscu zlokalizowanym na terenie powiatu wielickiego lub gmin bezpośrednio z nim sąsiadujących.</w:t>
      </w:r>
    </w:p>
    <w:p w14:paraId="354FDE24" w14:textId="77777777" w:rsidR="002F0120" w:rsidRPr="00E908F1" w:rsidRDefault="002F0120" w:rsidP="002F0120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W przypadku, gdy kurs będzie się odbywać w miejscu innym niż wskazane powyżej Wykonawca jest zobowiązany na własny koszt zapewnić uczestnikom kursu dojazd z siedziby Zespołu Szkół w Gdowie do miejsca realizacji kursu.</w:t>
      </w:r>
    </w:p>
    <w:p w14:paraId="5409D5B5" w14:textId="77777777" w:rsidR="002F0120" w:rsidRPr="00E908F1" w:rsidRDefault="002F0120" w:rsidP="002F0120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Czas dojazdu uczestników kursu nie może przekroczyć jednej godziny w jedną stronę.</w:t>
      </w:r>
    </w:p>
    <w:p w14:paraId="1858574D" w14:textId="77777777" w:rsidR="002F0120" w:rsidRPr="00E908F1" w:rsidRDefault="002F0120" w:rsidP="002F0120">
      <w:pPr>
        <w:tabs>
          <w:tab w:val="left" w:pos="-284"/>
        </w:tabs>
        <w:spacing w:line="100" w:lineRule="atLeast"/>
        <w:jc w:val="both"/>
        <w:rPr>
          <w:rFonts w:cs="Times New Roman"/>
        </w:rPr>
      </w:pPr>
    </w:p>
    <w:p w14:paraId="1019D096" w14:textId="77777777" w:rsidR="002F0120" w:rsidRPr="00E908F1" w:rsidRDefault="002F0120" w:rsidP="002F0120">
      <w:pPr>
        <w:jc w:val="both"/>
        <w:rPr>
          <w:rFonts w:cs="Times New Roman"/>
          <w:b/>
        </w:rPr>
      </w:pPr>
      <w:r w:rsidRPr="00E908F1">
        <w:rPr>
          <w:rFonts w:cs="Times New Roman"/>
          <w:b/>
        </w:rPr>
        <w:t>Obowiązki wykonawcy:</w:t>
      </w:r>
    </w:p>
    <w:p w14:paraId="4963B307" w14:textId="77777777" w:rsidR="002F0120" w:rsidRPr="00E908F1" w:rsidRDefault="002F0120" w:rsidP="002F0120">
      <w:p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Do obowiązków Wykonawcy należy przede wszystkim:</w:t>
      </w:r>
    </w:p>
    <w:p w14:paraId="10D7F7A6" w14:textId="77777777" w:rsidR="002F0120" w:rsidRPr="00E908F1" w:rsidRDefault="002F0120" w:rsidP="002F0120">
      <w:pPr>
        <w:widowControl/>
        <w:numPr>
          <w:ilvl w:val="0"/>
          <w:numId w:val="67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908F1">
        <w:rPr>
          <w:rFonts w:cs="Times New Roman"/>
        </w:rPr>
        <w:t xml:space="preserve">zabezpieczenie sali z wyposażeniem, przystosowanej do realizacji kursu, będącego przedmiotem niniejszej umowy, </w:t>
      </w:r>
    </w:p>
    <w:p w14:paraId="4844688E" w14:textId="77777777" w:rsidR="002F0120" w:rsidRPr="00E908F1" w:rsidRDefault="002F0120" w:rsidP="002F0120">
      <w:pPr>
        <w:widowControl/>
        <w:numPr>
          <w:ilvl w:val="0"/>
          <w:numId w:val="67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908F1">
        <w:rPr>
          <w:rFonts w:cs="Times New Roman"/>
        </w:rPr>
        <w:t>zapewnienie dostępu do odpowiedniego sprzętu, odzieży, materiałów dydaktycznych (szkoleniowych),</w:t>
      </w:r>
    </w:p>
    <w:p w14:paraId="036BF3D8" w14:textId="77777777" w:rsidR="002F0120" w:rsidRPr="00E908F1" w:rsidRDefault="002F0120" w:rsidP="002F0120">
      <w:pPr>
        <w:widowControl/>
        <w:numPr>
          <w:ilvl w:val="0"/>
          <w:numId w:val="67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908F1">
        <w:rPr>
          <w:rFonts w:cs="Times New Roman"/>
        </w:rPr>
        <w:t>zapewnienie odpowiednich pojazdów do nauki jazdy oraz placu manewrowego,</w:t>
      </w:r>
    </w:p>
    <w:p w14:paraId="5F765A4B" w14:textId="77777777" w:rsidR="002F0120" w:rsidRPr="00E908F1" w:rsidRDefault="002F0120" w:rsidP="002F0120">
      <w:pPr>
        <w:widowControl/>
        <w:numPr>
          <w:ilvl w:val="0"/>
          <w:numId w:val="67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908F1">
        <w:rPr>
          <w:rFonts w:cs="Times New Roman"/>
        </w:rPr>
        <w:t>pokrycie kosztów badania lekarskiego dla każdego z kursantów, wymaganego przy ubieganiu się o uzyskanie uprawnień operatora wózka widłowego,</w:t>
      </w:r>
    </w:p>
    <w:p w14:paraId="5A72CB42" w14:textId="77777777" w:rsidR="002F0120" w:rsidRPr="00E908F1" w:rsidRDefault="002F0120" w:rsidP="002F0120">
      <w:pPr>
        <w:widowControl/>
        <w:numPr>
          <w:ilvl w:val="0"/>
          <w:numId w:val="67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908F1">
        <w:rPr>
          <w:rFonts w:cs="Times New Roman"/>
        </w:rPr>
        <w:t>pokrycie kosztów jednokrotnego egzaminu przed Komisją UDT dla każdego z kursantów,</w:t>
      </w:r>
    </w:p>
    <w:p w14:paraId="00EC7EEB" w14:textId="77777777" w:rsidR="002F0120" w:rsidRPr="00E908F1" w:rsidRDefault="002F0120" w:rsidP="002F0120">
      <w:pPr>
        <w:widowControl/>
        <w:numPr>
          <w:ilvl w:val="0"/>
          <w:numId w:val="67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908F1">
        <w:rPr>
          <w:rFonts w:cs="Times New Roman"/>
        </w:rPr>
        <w:t xml:space="preserve">realizacja kursu przez wykwalifikowanych instruktorów, posiadających doświadczenie w prowadzeniu kursów z tematu objętego przedmiotową umową, </w:t>
      </w:r>
    </w:p>
    <w:p w14:paraId="0BCDABFB" w14:textId="77777777" w:rsidR="002F0120" w:rsidRPr="00E908F1" w:rsidRDefault="002F0120" w:rsidP="002F0120">
      <w:pPr>
        <w:widowControl/>
        <w:numPr>
          <w:ilvl w:val="0"/>
          <w:numId w:val="67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908F1">
        <w:rPr>
          <w:rFonts w:cs="Times New Roman"/>
        </w:rPr>
        <w:t xml:space="preserve">po zakończeniu kursu przygotowanie i wręczenie uczestnikom: </w:t>
      </w:r>
    </w:p>
    <w:p w14:paraId="6C4B6EE9" w14:textId="77777777" w:rsidR="002F0120" w:rsidRPr="00E908F1" w:rsidRDefault="002F0120" w:rsidP="002F0120">
      <w:pPr>
        <w:widowControl/>
        <w:numPr>
          <w:ilvl w:val="0"/>
          <w:numId w:val="68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 zaświadczenia o ukończeniu kursu, wydanego zgodnie z obowiązującymi przepisami.</w:t>
      </w:r>
    </w:p>
    <w:p w14:paraId="24EAC4DD" w14:textId="77777777" w:rsidR="002F0120" w:rsidRPr="00E908F1" w:rsidRDefault="002F0120" w:rsidP="002F0120">
      <w:p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W ramach promocji przedmiotu umowy Wykonawca zobowiązany jest także do:</w:t>
      </w:r>
    </w:p>
    <w:p w14:paraId="5D8F16D8" w14:textId="77777777" w:rsidR="002F0120" w:rsidRPr="00E908F1" w:rsidRDefault="002F0120" w:rsidP="002F0120">
      <w:pPr>
        <w:widowControl/>
        <w:numPr>
          <w:ilvl w:val="0"/>
          <w:numId w:val="58"/>
        </w:num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 xml:space="preserve">oznakowania </w:t>
      </w:r>
      <w:proofErr w:type="spellStart"/>
      <w:r w:rsidRPr="00E908F1">
        <w:rPr>
          <w:rFonts w:cs="Times New Roman"/>
        </w:rPr>
        <w:t>sal</w:t>
      </w:r>
      <w:proofErr w:type="spellEnd"/>
      <w:r w:rsidRPr="00E908F1">
        <w:rPr>
          <w:rFonts w:cs="Times New Roman"/>
        </w:rPr>
        <w:t>, w których będą odbywały się zajęcia, zgodnie z Wytycznymi dotyczącymi oznaczania projektów,</w:t>
      </w:r>
    </w:p>
    <w:p w14:paraId="556C3E06" w14:textId="77777777" w:rsidR="002F0120" w:rsidRPr="00E908F1" w:rsidRDefault="002F0120" w:rsidP="002F0120">
      <w:pPr>
        <w:widowControl/>
        <w:numPr>
          <w:ilvl w:val="0"/>
          <w:numId w:val="58"/>
        </w:num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informowania uczestników kursu o fakcie współfinansowania zajęć ze środków Unii Europejskiej,</w:t>
      </w:r>
    </w:p>
    <w:p w14:paraId="3494590D" w14:textId="77777777" w:rsidR="002F0120" w:rsidRPr="00E908F1" w:rsidRDefault="002F0120" w:rsidP="002F0120">
      <w:pPr>
        <w:widowControl/>
        <w:numPr>
          <w:ilvl w:val="0"/>
          <w:numId w:val="58"/>
        </w:num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stosowania na wszystkich dokumentach  w trakcie wykonywania przedmiotowego zamówienia znaków i logotypów</w:t>
      </w:r>
    </w:p>
    <w:p w14:paraId="3A291EA4" w14:textId="77777777" w:rsidR="002F0120" w:rsidRPr="00E908F1" w:rsidRDefault="002F0120" w:rsidP="002F0120">
      <w:p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Wzór papieru firmowego zostanie udostępniony przez Zamawiającego niezwłocznie po podpisaniu umowy.</w:t>
      </w:r>
    </w:p>
    <w:p w14:paraId="56894807" w14:textId="77777777" w:rsidR="002F0120" w:rsidRPr="00E908F1" w:rsidRDefault="002F0120" w:rsidP="002F0120">
      <w:p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Wykonawca po zakończeniu kursu przeprowadzi jego ewaluację za pomocą anonimowych ankiet ewaluacyjnych , stanowiących załącznik do projektu umowy.</w:t>
      </w:r>
    </w:p>
    <w:p w14:paraId="6B9D1533" w14:textId="77777777" w:rsidR="002F0120" w:rsidRPr="00E908F1" w:rsidRDefault="002F0120" w:rsidP="002F0120">
      <w:p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Wykonawca po zakończeniu kursu przedstawi Zamawiającemu następujące dokumenty, zatwierdzone przez przedstawiciela Wykonawcy: </w:t>
      </w:r>
    </w:p>
    <w:p w14:paraId="04432B82" w14:textId="77777777" w:rsidR="002F0120" w:rsidRPr="00E908F1" w:rsidRDefault="002F0120" w:rsidP="002F0120">
      <w:pPr>
        <w:widowControl/>
        <w:numPr>
          <w:ilvl w:val="0"/>
          <w:numId w:val="6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listę obecności z własnoręcznymi podpisami uczestników kursu w każdym dniu zajęć,</w:t>
      </w:r>
    </w:p>
    <w:p w14:paraId="1FE8D5F2" w14:textId="77777777" w:rsidR="002F0120" w:rsidRPr="00E908F1" w:rsidRDefault="002F0120" w:rsidP="002F0120">
      <w:pPr>
        <w:widowControl/>
        <w:numPr>
          <w:ilvl w:val="0"/>
          <w:numId w:val="6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program kursu oraz dziennik zajęć,</w:t>
      </w:r>
    </w:p>
    <w:p w14:paraId="426475D6" w14:textId="77777777" w:rsidR="002F0120" w:rsidRPr="00E908F1" w:rsidRDefault="002F0120" w:rsidP="002F0120">
      <w:pPr>
        <w:widowControl/>
        <w:numPr>
          <w:ilvl w:val="0"/>
          <w:numId w:val="6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protokół z egzaminu wewnętrznego, jeśli był przeprowadzany, </w:t>
      </w:r>
    </w:p>
    <w:p w14:paraId="2309732D" w14:textId="77777777" w:rsidR="002F0120" w:rsidRPr="00E908F1" w:rsidRDefault="002F0120" w:rsidP="002F0120">
      <w:pPr>
        <w:widowControl/>
        <w:numPr>
          <w:ilvl w:val="0"/>
          <w:numId w:val="6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eastAsia="Times New Roman" w:cs="Times New Roman"/>
        </w:rPr>
        <w:lastRenderedPageBreak/>
        <w:t>dowód potwierdzający dokonanie opłaty za pierwszy egzamin,</w:t>
      </w:r>
    </w:p>
    <w:p w14:paraId="3C94566C" w14:textId="77777777" w:rsidR="002F0120" w:rsidRPr="00E908F1" w:rsidRDefault="002F0120" w:rsidP="002F0120">
      <w:pPr>
        <w:widowControl/>
        <w:numPr>
          <w:ilvl w:val="0"/>
          <w:numId w:val="6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eastAsia="Times New Roman" w:cs="Times New Roman"/>
        </w:rPr>
        <w:t>dokument potwierdzający wniesienie opłaty za przeprowadzenie badań lekarskich i wystawienie zaświadczenia dla danego uczestnika/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kursu, w tym listę osób poddanych badaniom lekarskim,</w:t>
      </w:r>
    </w:p>
    <w:p w14:paraId="21C4353E" w14:textId="77777777" w:rsidR="002F0120" w:rsidRPr="00E908F1" w:rsidRDefault="002F0120" w:rsidP="002F0120">
      <w:pPr>
        <w:widowControl/>
        <w:numPr>
          <w:ilvl w:val="0"/>
          <w:numId w:val="6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potwierdzenia odbioru materiałów szkoleniowych wraz z jednym egzemplarzem materiałów,</w:t>
      </w:r>
    </w:p>
    <w:p w14:paraId="7F3B545A" w14:textId="77777777" w:rsidR="002F0120" w:rsidRPr="00E908F1" w:rsidRDefault="002F0120" w:rsidP="002F0120">
      <w:pPr>
        <w:widowControl/>
        <w:numPr>
          <w:ilvl w:val="0"/>
          <w:numId w:val="6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kopie wydanych zaświadczeń i certyfikatów oraz listę potwierdzającą ich odbiór przez uczestników,</w:t>
      </w:r>
    </w:p>
    <w:p w14:paraId="221FEFD1" w14:textId="77777777" w:rsidR="002F0120" w:rsidRPr="00E908F1" w:rsidRDefault="002F0120" w:rsidP="002F0120">
      <w:pPr>
        <w:widowControl/>
        <w:numPr>
          <w:ilvl w:val="0"/>
          <w:numId w:val="6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oryginały ankiet ewaluacyjnych,</w:t>
      </w:r>
    </w:p>
    <w:p w14:paraId="3E3FE6CA" w14:textId="77777777" w:rsidR="002F0120" w:rsidRPr="00E908F1" w:rsidRDefault="002F0120" w:rsidP="002F0120">
      <w:pPr>
        <w:widowControl/>
        <w:numPr>
          <w:ilvl w:val="0"/>
          <w:numId w:val="6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informację o zrealizowaniu usługi wraz z fakturą VAT.</w:t>
      </w:r>
    </w:p>
    <w:p w14:paraId="3485A043" w14:textId="77777777" w:rsidR="002F0120" w:rsidRPr="00E908F1" w:rsidRDefault="002F0120" w:rsidP="002F0120">
      <w:pPr>
        <w:tabs>
          <w:tab w:val="left" w:pos="191"/>
        </w:tabs>
        <w:spacing w:line="100" w:lineRule="atLeast"/>
        <w:ind w:left="720"/>
        <w:jc w:val="both"/>
        <w:rPr>
          <w:rFonts w:cs="Times New Roman"/>
          <w:sz w:val="22"/>
          <w:szCs w:val="22"/>
        </w:rPr>
      </w:pPr>
    </w:p>
    <w:p w14:paraId="0561EBC2" w14:textId="77777777" w:rsidR="002F0120" w:rsidRPr="00E908F1" w:rsidRDefault="002F0120" w:rsidP="002F0120">
      <w:pPr>
        <w:jc w:val="both"/>
        <w:rPr>
          <w:rFonts w:eastAsia="Times New Roman" w:cs="Times New Roman"/>
        </w:rPr>
      </w:pPr>
    </w:p>
    <w:p w14:paraId="189E148C" w14:textId="77777777" w:rsidR="002F0120" w:rsidRPr="00E908F1" w:rsidRDefault="002F0120" w:rsidP="002F0120">
      <w:pPr>
        <w:jc w:val="both"/>
        <w:rPr>
          <w:rFonts w:eastAsia="Times New Roman" w:cs="Times New Roman"/>
          <w:b/>
          <w:sz w:val="28"/>
          <w:szCs w:val="28"/>
        </w:rPr>
      </w:pPr>
    </w:p>
    <w:p w14:paraId="0386F2A4" w14:textId="77777777" w:rsidR="002F0120" w:rsidRPr="00E908F1" w:rsidRDefault="002F0120" w:rsidP="002F0120">
      <w:pPr>
        <w:jc w:val="both"/>
        <w:rPr>
          <w:rFonts w:eastAsia="Times New Roman" w:cs="Times New Roman"/>
          <w:b/>
          <w:sz w:val="28"/>
          <w:szCs w:val="28"/>
        </w:rPr>
      </w:pPr>
    </w:p>
    <w:p w14:paraId="6B171E65" w14:textId="77777777" w:rsidR="002F0120" w:rsidRPr="00E908F1" w:rsidRDefault="002F0120" w:rsidP="002F0120">
      <w:pPr>
        <w:jc w:val="both"/>
        <w:rPr>
          <w:rFonts w:eastAsia="Times New Roman" w:cs="Times New Roman"/>
          <w:b/>
          <w:sz w:val="28"/>
          <w:szCs w:val="28"/>
        </w:rPr>
      </w:pPr>
    </w:p>
    <w:p w14:paraId="70F5F7F5" w14:textId="77777777" w:rsidR="002F0120" w:rsidRPr="00E908F1" w:rsidRDefault="002F0120" w:rsidP="002F0120">
      <w:pPr>
        <w:jc w:val="both"/>
        <w:rPr>
          <w:rFonts w:eastAsia="Times New Roman" w:cs="Times New Roman"/>
          <w:b/>
          <w:sz w:val="28"/>
          <w:szCs w:val="28"/>
        </w:rPr>
      </w:pPr>
    </w:p>
    <w:p w14:paraId="2736682B" w14:textId="77777777" w:rsidR="002F0120" w:rsidRPr="00E908F1" w:rsidRDefault="002F0120" w:rsidP="002F0120">
      <w:pPr>
        <w:jc w:val="both"/>
        <w:rPr>
          <w:rFonts w:eastAsia="Times New Roman" w:cs="Times New Roman"/>
          <w:b/>
          <w:sz w:val="28"/>
          <w:szCs w:val="28"/>
        </w:rPr>
      </w:pPr>
    </w:p>
    <w:p w14:paraId="6D46FE54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5797CC02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757A4D5A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6FF673B9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5CC26E20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2A07AD73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0395D6DE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2660BE12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68686D96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0941046A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1E52FFB9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71290BEF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4EBBC4B6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147661BF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1C9097E2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721F751E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3BDCECB2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2571389D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0395B19C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20CB6798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3651F55B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013E7450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5400C2C8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3C3D4275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152B529B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3A0CBE74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15F3402F" w14:textId="77777777" w:rsidR="002F0120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lastRenderedPageBreak/>
        <w:t>CZĘŚĆ II - Kurs na prawo jazdy kategorii B w roku</w:t>
      </w:r>
      <w:r>
        <w:rPr>
          <w:rFonts w:eastAsia="Times New Roman" w:cs="Times New Roman"/>
          <w:b/>
          <w:sz w:val="28"/>
          <w:szCs w:val="28"/>
        </w:rPr>
        <w:t xml:space="preserve"> szkolnym</w:t>
      </w:r>
      <w:r w:rsidRPr="00E908F1">
        <w:rPr>
          <w:rFonts w:eastAsia="Times New Roman" w:cs="Times New Roman"/>
          <w:b/>
          <w:sz w:val="28"/>
          <w:szCs w:val="28"/>
        </w:rPr>
        <w:t xml:space="preserve"> 2018/2019</w:t>
      </w:r>
    </w:p>
    <w:p w14:paraId="2FF20EF6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7434BC92" w14:textId="77777777" w:rsidR="002F0120" w:rsidRPr="00E908F1" w:rsidRDefault="002F0120" w:rsidP="002F0120">
      <w:pPr>
        <w:jc w:val="both"/>
        <w:rPr>
          <w:rFonts w:cs="Times New Roman"/>
        </w:rPr>
      </w:pPr>
      <w:r w:rsidRPr="00E908F1">
        <w:rPr>
          <w:rFonts w:eastAsia="Times New Roman" w:cs="Times New Roman"/>
        </w:rPr>
        <w:t xml:space="preserve">w ramach projektu pn.: </w:t>
      </w:r>
      <w:r w:rsidRPr="00E908F1">
        <w:rPr>
          <w:rFonts w:eastAsia="Calibri" w:cs="Times New Roman"/>
          <w:b/>
          <w:lang w:eastAsia="en-US"/>
        </w:rPr>
        <w:t>,,</w:t>
      </w:r>
      <w:r w:rsidRPr="00E908F1">
        <w:rPr>
          <w:rFonts w:cs="Times New Roman"/>
          <w:b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14:paraId="263318A3" w14:textId="77777777" w:rsidR="002F0120" w:rsidRPr="00E908F1" w:rsidRDefault="002F0120" w:rsidP="002F0120">
      <w:pPr>
        <w:jc w:val="both"/>
        <w:rPr>
          <w:rFonts w:eastAsia="Times New Roman" w:cs="Times New Roman"/>
          <w:b/>
          <w:sz w:val="28"/>
          <w:szCs w:val="28"/>
        </w:rPr>
      </w:pPr>
    </w:p>
    <w:p w14:paraId="1144F8C3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t>OPIS PRZEDMIOTU ZAMÓWIENIA</w:t>
      </w:r>
    </w:p>
    <w:p w14:paraId="1E0818A0" w14:textId="77777777" w:rsidR="002F0120" w:rsidRPr="00E908F1" w:rsidRDefault="002F0120" w:rsidP="002F0120">
      <w:pPr>
        <w:rPr>
          <w:rFonts w:eastAsia="Times New Roman" w:cs="Times New Roman"/>
          <w:b/>
          <w:sz w:val="28"/>
          <w:szCs w:val="28"/>
        </w:rPr>
      </w:pPr>
    </w:p>
    <w:p w14:paraId="37A5660D" w14:textId="77777777" w:rsidR="002F0120" w:rsidRPr="00E908F1" w:rsidRDefault="002F0120" w:rsidP="002F0120">
      <w:pPr>
        <w:widowControl/>
        <w:numPr>
          <w:ilvl w:val="0"/>
          <w:numId w:val="21"/>
        </w:numPr>
        <w:autoSpaceDN w:val="0"/>
        <w:jc w:val="both"/>
        <w:textAlignment w:val="baseline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 xml:space="preserve">Przedmiot zamówienia: </w:t>
      </w:r>
      <w:r w:rsidRPr="00E908F1">
        <w:rPr>
          <w:rFonts w:eastAsia="Times New Roman" w:cs="Times New Roman"/>
        </w:rPr>
        <w:t xml:space="preserve">Przedmiotem zamówienia jest realizacja kursu na prawo jazdy kategorii B w roku 2018 i 2019 dla </w:t>
      </w: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2 grup po 15 uczestników – łącznie 30 uczestników. Jedna grupa 15 osób w okresie </w:t>
      </w:r>
      <w:r w:rsidRPr="00DA3AC0">
        <w:rPr>
          <w:rFonts w:eastAsiaTheme="minorHAnsi" w:cs="Times New Roman"/>
          <w:color w:val="000000"/>
          <w:kern w:val="0"/>
          <w:lang w:eastAsia="pl-PL" w:bidi="ar-SA"/>
        </w:rPr>
        <w:t>październik</w:t>
      </w: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  - grudzień 2018 roku, druga grupa 15 osób w okresie styczeń - czerwiec 2019 roku.  </w:t>
      </w:r>
    </w:p>
    <w:p w14:paraId="5F48D5D7" w14:textId="77777777" w:rsidR="002F0120" w:rsidRPr="00E908F1" w:rsidRDefault="002F0120" w:rsidP="002F0120">
      <w:pPr>
        <w:widowControl/>
        <w:numPr>
          <w:ilvl w:val="0"/>
          <w:numId w:val="21"/>
        </w:numPr>
        <w:autoSpaceDN w:val="0"/>
        <w:jc w:val="both"/>
        <w:textAlignment w:val="baseline"/>
        <w:rPr>
          <w:rFonts w:cs="Times New Roman"/>
        </w:rPr>
      </w:pPr>
      <w:r w:rsidRPr="00E908F1">
        <w:rPr>
          <w:rFonts w:eastAsia="Times New Roman" w:cs="Times New Roman"/>
          <w:b/>
        </w:rPr>
        <w:t>Celem kursu jest</w:t>
      </w:r>
      <w:r w:rsidRPr="00E908F1">
        <w:rPr>
          <w:rFonts w:eastAsia="Times New Roman" w:cs="Times New Roman"/>
        </w:rPr>
        <w:t xml:space="preserve"> zdobycie przez uczestników kursu wiedzy teoretycznej i umiejętności praktycznych w bezpiecznym kierowaniu pojazdem dla prawa jazdy kat. B.</w:t>
      </w:r>
    </w:p>
    <w:p w14:paraId="08408023" w14:textId="77777777" w:rsidR="002F0120" w:rsidRPr="00E908F1" w:rsidRDefault="002F0120" w:rsidP="002F0120">
      <w:pPr>
        <w:widowControl/>
        <w:numPr>
          <w:ilvl w:val="0"/>
          <w:numId w:val="21"/>
        </w:numPr>
        <w:autoSpaceDN w:val="0"/>
        <w:jc w:val="both"/>
        <w:textAlignment w:val="baseline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Szczegółowy opis przedmiotu zamówienia:</w:t>
      </w:r>
    </w:p>
    <w:p w14:paraId="2D8068D3" w14:textId="77777777" w:rsidR="002F0120" w:rsidRPr="00E908F1" w:rsidRDefault="002F0120" w:rsidP="002F0120">
      <w:pPr>
        <w:widowControl/>
        <w:numPr>
          <w:ilvl w:val="0"/>
          <w:numId w:val="22"/>
        </w:numPr>
        <w:autoSpaceDN w:val="0"/>
        <w:ind w:left="1134"/>
        <w:jc w:val="both"/>
        <w:textAlignment w:val="baseline"/>
        <w:rPr>
          <w:rFonts w:cs="Times New Roman"/>
        </w:rPr>
      </w:pPr>
      <w:r w:rsidRPr="00E908F1">
        <w:rPr>
          <w:rFonts w:eastAsia="Times New Roman" w:cs="Times New Roman"/>
        </w:rPr>
        <w:t xml:space="preserve">Zorganizowanie i przeprowadzenie kursu na prawo jazdy kategorii B w 2018/2019 roku dla łącznie 30 osób podzielonych na dwie grupy 15 - osobowe, w oparciu o Rozporządzenie Ministra Infrastruktury i Budownictwa z dnia </w:t>
      </w:r>
      <w:r w:rsidRPr="00E908F1">
        <w:rPr>
          <w:rFonts w:eastAsia="Times New Roman" w:cs="Times New Roman"/>
          <w:color w:val="000000"/>
        </w:rPr>
        <w:t xml:space="preserve">4 marca 2016 r. w sprawie szkolenia osób ubiegających się o uprawnienia do kierowania pojazdami, instruktorów i wykładowców </w:t>
      </w:r>
      <w:r w:rsidRPr="00E908F1">
        <w:rPr>
          <w:rFonts w:eastAsia="Times New Roman" w:cs="Times New Roman"/>
        </w:rPr>
        <w:t>(Dz. U. z 2016 r. poz. 280 ze zm.). Kurs obejmuje:</w:t>
      </w:r>
    </w:p>
    <w:p w14:paraId="324243A4" w14:textId="77777777" w:rsidR="002F0120" w:rsidRPr="00E908F1" w:rsidRDefault="002F0120" w:rsidP="002F0120">
      <w:pPr>
        <w:widowControl/>
        <w:numPr>
          <w:ilvl w:val="0"/>
          <w:numId w:val="23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szkolenie teoretyczne w zakresie przepisów ruchu drogowego i ratownictwa medycznego realizowane w wymiarze min. 30 godzin dydaktycznych (jedna godzina dydaktyczna stanowi 45 minut zegarowych) dla grupy (liczebność grupy kursowej –15 uczestników szkolenia, nie może być zwiększona o osoby z wolnego naboru);</w:t>
      </w:r>
    </w:p>
    <w:p w14:paraId="3329AE04" w14:textId="77777777" w:rsidR="002F0120" w:rsidRPr="00E908F1" w:rsidRDefault="002F0120" w:rsidP="002F0120">
      <w:pPr>
        <w:widowControl/>
        <w:numPr>
          <w:ilvl w:val="0"/>
          <w:numId w:val="23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szkolenie praktyczne w celu przygotowania do egzaminu wewnętrznego i państwowego min. 30 godzin zegarowych na osobę;</w:t>
      </w:r>
    </w:p>
    <w:p w14:paraId="61059536" w14:textId="77777777" w:rsidR="002F0120" w:rsidRPr="00E908F1" w:rsidRDefault="002F0120" w:rsidP="002F0120">
      <w:pPr>
        <w:widowControl/>
        <w:numPr>
          <w:ilvl w:val="0"/>
          <w:numId w:val="23"/>
        </w:numPr>
        <w:autoSpaceDN w:val="0"/>
        <w:jc w:val="both"/>
        <w:textAlignment w:val="baseline"/>
        <w:rPr>
          <w:rFonts w:cs="Times New Roman"/>
        </w:rPr>
      </w:pPr>
      <w:r w:rsidRPr="00E908F1">
        <w:rPr>
          <w:rFonts w:eastAsia="Times New Roman" w:cs="Times New Roman"/>
        </w:rPr>
        <w:t>zapewnienie wszelkich niezbędnych materiałów szkoleniowych i dydaktycznych związanych z przeprowadzeniem szkolenia odrębnie dla każdego uczestnika/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kursu bez dodatkowych opłat, w tym sporządzenie i przekazanie Zamawiającemu wykazu potwierdzającego odebranie przez uczestników w/w materiałów z podaniem ich nazw i podpisem odbioru uczestnika/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szkolenia wraz z 1 kompletem przekazanych materiałów w terminie 2 dni od dnia przekazania ich uczestnikom/</w:t>
      </w:r>
      <w:proofErr w:type="spellStart"/>
      <w:r w:rsidRPr="00E908F1">
        <w:rPr>
          <w:rFonts w:eastAsia="Times New Roman" w:cs="Times New Roman"/>
        </w:rPr>
        <w:t>czkom</w:t>
      </w:r>
      <w:proofErr w:type="spellEnd"/>
      <w:r w:rsidRPr="00E908F1">
        <w:rPr>
          <w:rFonts w:eastAsia="Times New Roman" w:cs="Times New Roman"/>
        </w:rPr>
        <w:t xml:space="preserve"> kursu;</w:t>
      </w:r>
    </w:p>
    <w:p w14:paraId="2E3A1694" w14:textId="77777777" w:rsidR="002F0120" w:rsidRPr="00E908F1" w:rsidRDefault="002F0120" w:rsidP="002F0120">
      <w:pPr>
        <w:widowControl/>
        <w:numPr>
          <w:ilvl w:val="0"/>
          <w:numId w:val="23"/>
        </w:numPr>
        <w:autoSpaceDN w:val="0"/>
        <w:jc w:val="both"/>
        <w:textAlignment w:val="baseline"/>
        <w:rPr>
          <w:rFonts w:cs="Times New Roman"/>
        </w:rPr>
      </w:pPr>
      <w:r w:rsidRPr="00E908F1">
        <w:rPr>
          <w:rFonts w:eastAsia="Times New Roman" w:cs="Times New Roman"/>
        </w:rPr>
        <w:t>poinformowanie uczestników/czek na pierwszym spotkaniu o współfinansowaniu projektu ze środków Unii Europejskiej w ramach Europejskiego Funduszu Społecznego;</w:t>
      </w:r>
    </w:p>
    <w:p w14:paraId="0580FD11" w14:textId="77777777" w:rsidR="002F0120" w:rsidRPr="00E908F1" w:rsidRDefault="002F0120" w:rsidP="002F0120">
      <w:pPr>
        <w:widowControl/>
        <w:numPr>
          <w:ilvl w:val="0"/>
          <w:numId w:val="23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po zakończeniu szkolenia Wykonawca zobowiązuje się przeprowadzić egzamin wewnętrzny z części teoretycznej i praktycznej dla prawa jazdy kat. B, przed egzaminem zewnętrznym - państwowym (częścią teoretyczną i praktyczną) dla każdego uczestnika/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kursu, potwierdzony stosownym dokumentem zawierającym wynik egzaminu wewnętrznego, np. świadectwo, zaświadczenie. Ponadto Wykonawca sporządza protokół z przeprowadzonego egzaminu.;</w:t>
      </w:r>
    </w:p>
    <w:p w14:paraId="40792BB9" w14:textId="77777777" w:rsidR="002F0120" w:rsidRPr="00E908F1" w:rsidRDefault="002F0120" w:rsidP="002F0120">
      <w:pPr>
        <w:widowControl/>
        <w:numPr>
          <w:ilvl w:val="0"/>
          <w:numId w:val="23"/>
        </w:numPr>
        <w:autoSpaceDN w:val="0"/>
        <w:ind w:left="1843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lastRenderedPageBreak/>
        <w:t>opłacenie badań lekarskich wraz z wydaniem zaświadczenia dla każdego uczestnika kursu przed przystąpieniem do szkolenia;</w:t>
      </w:r>
    </w:p>
    <w:p w14:paraId="038F3B0B" w14:textId="77777777" w:rsidR="002F0120" w:rsidRPr="00E908F1" w:rsidRDefault="002F0120" w:rsidP="002F0120">
      <w:pPr>
        <w:widowControl/>
        <w:numPr>
          <w:ilvl w:val="0"/>
          <w:numId w:val="23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opłacenie pierwszego egzaminu państwowego w części teoretycznej i praktycznej każdego uczestnika/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kursu;</w:t>
      </w:r>
    </w:p>
    <w:p w14:paraId="28D8B884" w14:textId="77777777" w:rsidR="002F0120" w:rsidRPr="00E908F1" w:rsidRDefault="002F0120" w:rsidP="002F0120">
      <w:pPr>
        <w:widowControl/>
        <w:numPr>
          <w:ilvl w:val="0"/>
          <w:numId w:val="23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Wykonawca ponosi pełną odpowiedzialność za bezpieczeństwo uczestników/czek podczas realizacji kursu. Wykonawca realizujący zamówienie zapewni warunki kursu zgodnie z przepisami bezpieczeństwa i higieny pracy, w tym:</w:t>
      </w:r>
    </w:p>
    <w:p w14:paraId="1D2B572D" w14:textId="77777777" w:rsidR="002F0120" w:rsidRPr="00E908F1" w:rsidRDefault="002F0120" w:rsidP="002F0120">
      <w:pPr>
        <w:ind w:left="1854"/>
        <w:jc w:val="both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t>w zakresie szkolenia teoretycznego:</w:t>
      </w:r>
    </w:p>
    <w:p w14:paraId="22BC2E2B" w14:textId="77777777" w:rsidR="002F0120" w:rsidRPr="00E908F1" w:rsidRDefault="002F0120" w:rsidP="002F0120">
      <w:pPr>
        <w:ind w:left="1985" w:hanging="142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zapewni odpowiednie wyposażenie w sprzęt i materiały umożliwiające prawidłowy przebieg szkolenia,</w:t>
      </w:r>
    </w:p>
    <w:p w14:paraId="2843F2C7" w14:textId="77777777" w:rsidR="002F0120" w:rsidRPr="00E908F1" w:rsidRDefault="002F0120" w:rsidP="002F0120">
      <w:pPr>
        <w:ind w:left="2127" w:hanging="284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zapewnieni zaplecze sanitarne dla uczestników/czek kursu;</w:t>
      </w:r>
    </w:p>
    <w:p w14:paraId="51C576E3" w14:textId="77777777" w:rsidR="002F0120" w:rsidRPr="00E908F1" w:rsidRDefault="002F0120" w:rsidP="002F0120">
      <w:pPr>
        <w:ind w:left="2127" w:hanging="284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zapewnieni minimum jedną przerwę na każde 2 godziny lekcyjne;</w:t>
      </w:r>
    </w:p>
    <w:p w14:paraId="1F6EBDF4" w14:textId="77777777" w:rsidR="002F0120" w:rsidRPr="00E908F1" w:rsidRDefault="002F0120" w:rsidP="002F0120">
      <w:pPr>
        <w:ind w:left="2127" w:hanging="284"/>
        <w:jc w:val="both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t>w zakresie szkolenia praktycznego:</w:t>
      </w:r>
    </w:p>
    <w:p w14:paraId="767A0B29" w14:textId="77777777" w:rsidR="002F0120" w:rsidRPr="00E908F1" w:rsidRDefault="002F0120" w:rsidP="002F0120">
      <w:pPr>
        <w:ind w:left="2127" w:hanging="284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zapewnieni odpowiedni sprzęt i wyposażenie w trakcie szkolenia;</w:t>
      </w:r>
    </w:p>
    <w:p w14:paraId="430B15B6" w14:textId="77777777" w:rsidR="002F0120" w:rsidRPr="00E908F1" w:rsidRDefault="002F0120" w:rsidP="002F0120">
      <w:pPr>
        <w:widowControl/>
        <w:numPr>
          <w:ilvl w:val="0"/>
          <w:numId w:val="24"/>
        </w:numPr>
        <w:autoSpaceDN w:val="0"/>
        <w:ind w:left="1843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Wykonawca ma obowiązek prowadzenia dokumentacji przebiegu szkolenia:</w:t>
      </w:r>
    </w:p>
    <w:p w14:paraId="1B4CBDA9" w14:textId="77777777" w:rsidR="002F0120" w:rsidRPr="00E908F1" w:rsidRDefault="002F0120" w:rsidP="002F0120">
      <w:pPr>
        <w:ind w:left="1985" w:hanging="142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dziennik zajęć edukacyjnych zawierający listę obecności, wymiar godzin i tematy zajęć edukacyjnych, teoretycznych i praktycznych, z podpisami uczestników;</w:t>
      </w:r>
    </w:p>
    <w:p w14:paraId="6A14CE5D" w14:textId="77777777" w:rsidR="002F0120" w:rsidRPr="00E908F1" w:rsidRDefault="002F0120" w:rsidP="002F0120">
      <w:pPr>
        <w:ind w:left="1985" w:hanging="142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rejestr wydanych zaświadczeń lub innych dokumentów potwierdzających ukończenie szkolenia, w tym wydanych świadectw, zaświadczeń lub innych dokumentów potwierdzających zdanie egzaminu wewnętrznego przez uczestnika/</w:t>
      </w:r>
      <w:proofErr w:type="spellStart"/>
      <w:r w:rsidRPr="00E908F1">
        <w:rPr>
          <w:rFonts w:eastAsia="Times New Roman" w:cs="Times New Roman"/>
        </w:rPr>
        <w:t>czkę</w:t>
      </w:r>
      <w:proofErr w:type="spellEnd"/>
      <w:r w:rsidRPr="00E908F1">
        <w:rPr>
          <w:rFonts w:eastAsia="Times New Roman" w:cs="Times New Roman"/>
        </w:rPr>
        <w:t xml:space="preserve"> kursu wraz z potwierdzeniem otrzymania przez uczestnika/</w:t>
      </w:r>
      <w:proofErr w:type="spellStart"/>
      <w:r w:rsidRPr="00E908F1">
        <w:rPr>
          <w:rFonts w:eastAsia="Times New Roman" w:cs="Times New Roman"/>
        </w:rPr>
        <w:t>czkę</w:t>
      </w:r>
      <w:proofErr w:type="spellEnd"/>
      <w:r w:rsidRPr="00E908F1">
        <w:rPr>
          <w:rFonts w:eastAsia="Times New Roman" w:cs="Times New Roman"/>
        </w:rPr>
        <w:t>;</w:t>
      </w:r>
    </w:p>
    <w:p w14:paraId="3B3DBB0C" w14:textId="77777777" w:rsidR="002F0120" w:rsidRPr="00E908F1" w:rsidRDefault="002F0120" w:rsidP="002F0120">
      <w:pPr>
        <w:ind w:left="1985" w:hanging="142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kopie potwierdzone za zgodność z oryginałem wydanych zaświadczeń lub innych dokumentów potwierdzających ukończenie szkolenia, w tym wydanych świadectw, zaświadczeń lub innych dokumentów potwierdzających zdanie egzaminu wewnętrznego przez uczestnika kursu;</w:t>
      </w:r>
    </w:p>
    <w:p w14:paraId="4A3D9F77" w14:textId="77777777" w:rsidR="002F0120" w:rsidRPr="00E908F1" w:rsidRDefault="002F0120" w:rsidP="002F0120">
      <w:pPr>
        <w:widowControl/>
        <w:numPr>
          <w:ilvl w:val="0"/>
          <w:numId w:val="25"/>
        </w:numPr>
        <w:autoSpaceDN w:val="0"/>
        <w:ind w:left="1843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Przekazywania bieżącej informacji do Zamawiającego o przypadkach nieobecności na kursie danej osoby oraz o rezygnacji z uczestnictwa w trakcie jego trwania.</w:t>
      </w:r>
    </w:p>
    <w:p w14:paraId="391B657B" w14:textId="77777777" w:rsidR="002F0120" w:rsidRPr="00E908F1" w:rsidRDefault="002F0120" w:rsidP="002F0120">
      <w:pPr>
        <w:ind w:left="1843"/>
        <w:jc w:val="both"/>
        <w:rPr>
          <w:rFonts w:eastAsia="Times New Roman" w:cs="Times New Roman"/>
        </w:rPr>
      </w:pPr>
    </w:p>
    <w:p w14:paraId="6B1103EF" w14:textId="77777777" w:rsidR="002F0120" w:rsidRPr="00E908F1" w:rsidRDefault="002F0120" w:rsidP="002F0120">
      <w:pPr>
        <w:widowControl/>
        <w:numPr>
          <w:ilvl w:val="0"/>
          <w:numId w:val="22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Przygotowanie szczegółowego programu zajęć teoretycznych i praktycznych z podziałem na godziny, w oparciu o Rozporządzenie Ministra Infrastruktury i Budownictwa z dnia 4 marca</w:t>
      </w:r>
      <w:r w:rsidRPr="00E908F1">
        <w:rPr>
          <w:rFonts w:eastAsia="Times New Roman" w:cs="Times New Roman"/>
          <w:color w:val="000000"/>
        </w:rPr>
        <w:t xml:space="preserve"> 2016 r. w sprawie szkolenia osób ubiegających się o uprawnienia do kierowania pojazdami, instruktorów i wykładowców </w:t>
      </w:r>
      <w:r w:rsidRPr="00E908F1">
        <w:rPr>
          <w:rFonts w:eastAsia="Times New Roman" w:cs="Times New Roman"/>
        </w:rPr>
        <w:t xml:space="preserve">(Dz. U. z 2016 r. poz. 280 ze zm.), </w:t>
      </w:r>
    </w:p>
    <w:p w14:paraId="06D0E961" w14:textId="77777777" w:rsidR="002F0120" w:rsidRPr="00E908F1" w:rsidRDefault="002F0120" w:rsidP="002F0120">
      <w:pPr>
        <w:widowControl/>
        <w:numPr>
          <w:ilvl w:val="0"/>
          <w:numId w:val="22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Realizacja kursu powinna odbywać się w oparciu o nowoczesne metody i techniki dydaktyczno-pedagogiczne.</w:t>
      </w:r>
    </w:p>
    <w:p w14:paraId="1795E3F7" w14:textId="77777777" w:rsidR="002F0120" w:rsidRPr="00E908F1" w:rsidRDefault="002F0120" w:rsidP="002F0120">
      <w:pPr>
        <w:ind w:left="1134"/>
        <w:jc w:val="both"/>
        <w:rPr>
          <w:rFonts w:eastAsia="Times New Roman" w:cs="Times New Roman"/>
        </w:rPr>
      </w:pPr>
    </w:p>
    <w:p w14:paraId="6C573745" w14:textId="77777777" w:rsidR="002F0120" w:rsidRPr="00E908F1" w:rsidRDefault="002F0120" w:rsidP="002F0120">
      <w:pPr>
        <w:widowControl/>
        <w:numPr>
          <w:ilvl w:val="0"/>
          <w:numId w:val="22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Wykonawca jest zobowiązany do oznakowania projektu zgodnie z obowiązującymi wytycznymi w zakresie informacji i promocji projektów dofinansowanych w ramach Regionalnego Programu Operacyjnego Województwa Małopolskiego na lata 2014-2020 na wszystkich dokumentach związanych z kursem wraz z tytułem projektu współfinansowanego ze środków UE</w:t>
      </w:r>
    </w:p>
    <w:p w14:paraId="68F04946" w14:textId="77777777" w:rsidR="002F0120" w:rsidRPr="00E908F1" w:rsidRDefault="002F0120" w:rsidP="002F0120">
      <w:pPr>
        <w:jc w:val="both"/>
        <w:rPr>
          <w:rFonts w:eastAsia="Times New Roman" w:cs="Times New Roman"/>
        </w:rPr>
      </w:pPr>
    </w:p>
    <w:p w14:paraId="65380255" w14:textId="77777777" w:rsidR="002F0120" w:rsidRPr="00E908F1" w:rsidRDefault="002F0120" w:rsidP="002F0120">
      <w:pPr>
        <w:jc w:val="both"/>
        <w:rPr>
          <w:rFonts w:eastAsia="Times New Roman" w:cs="Times New Roman"/>
        </w:rPr>
      </w:pPr>
    </w:p>
    <w:p w14:paraId="30BE530B" w14:textId="77777777" w:rsidR="002F0120" w:rsidRPr="00E908F1" w:rsidRDefault="002F0120" w:rsidP="002F0120">
      <w:pPr>
        <w:jc w:val="both"/>
        <w:rPr>
          <w:rFonts w:eastAsia="Times New Roman" w:cs="Times New Roman"/>
        </w:rPr>
      </w:pPr>
    </w:p>
    <w:p w14:paraId="10849082" w14:textId="77777777" w:rsidR="002F0120" w:rsidRPr="00E908F1" w:rsidRDefault="002F0120" w:rsidP="002F0120">
      <w:pPr>
        <w:widowControl/>
        <w:numPr>
          <w:ilvl w:val="0"/>
          <w:numId w:val="22"/>
        </w:numPr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lastRenderedPageBreak/>
        <w:t>Okres realizacji zamówienia:</w:t>
      </w:r>
    </w:p>
    <w:p w14:paraId="48A897F4" w14:textId="77777777" w:rsidR="002F0120" w:rsidRPr="00DA3AC0" w:rsidRDefault="002F0120" w:rsidP="002F0120">
      <w:pPr>
        <w:widowControl/>
        <w:numPr>
          <w:ilvl w:val="0"/>
          <w:numId w:val="26"/>
        </w:numPr>
        <w:autoSpaceDN w:val="0"/>
        <w:ind w:left="1560"/>
        <w:jc w:val="both"/>
        <w:textAlignment w:val="baseline"/>
        <w:rPr>
          <w:rFonts w:eastAsia="Times New Roman" w:cs="Times New Roman"/>
        </w:rPr>
      </w:pPr>
      <w:r w:rsidRPr="00DA3AC0">
        <w:rPr>
          <w:rFonts w:eastAsia="Times New Roman" w:cs="Times New Roman"/>
        </w:rPr>
        <w:t>od dnia podpisania umowy do 30.06.2019 r.: realizacja w dwóch etapach I etap – grupa 15 osób od października do 21 grudnia 2018 r., II etap – 15 osób od stycznia do 30 czerwca 2019 r.</w:t>
      </w:r>
    </w:p>
    <w:p w14:paraId="06DA457C" w14:textId="77777777" w:rsidR="002F0120" w:rsidRPr="00E908F1" w:rsidRDefault="002F0120" w:rsidP="002F0120">
      <w:pPr>
        <w:ind w:left="1701" w:hanging="141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w dniach od poniedziałku do soboty;</w:t>
      </w:r>
    </w:p>
    <w:p w14:paraId="7EA8515A" w14:textId="77777777" w:rsidR="002F0120" w:rsidRPr="00E908F1" w:rsidRDefault="002F0120" w:rsidP="002F0120">
      <w:pPr>
        <w:ind w:left="1701" w:hanging="141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liczba godzin zajęć dziennie nie może przekraczać 6 godzin w dni wolne od nauki/pracy oraz 3 godziny w dni robocze, z uwzględnieniem w zajęciach teoretycznych przerwy minimum 1 przerwy na każde 2 godziny lekcyjne;</w:t>
      </w:r>
    </w:p>
    <w:p w14:paraId="1A45E973" w14:textId="77777777" w:rsidR="002F0120" w:rsidRPr="00E908F1" w:rsidRDefault="002F0120" w:rsidP="002F0120">
      <w:pPr>
        <w:ind w:left="1701" w:hanging="141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w dniach roboczych kurs może odbywać się wyłącznie w godzinach niekolidujących z nauką w szkole i praktyczną nauką zawodu;</w:t>
      </w:r>
    </w:p>
    <w:p w14:paraId="0719AF15" w14:textId="77777777" w:rsidR="002F0120" w:rsidRPr="00E908F1" w:rsidRDefault="002F0120" w:rsidP="002F0120">
      <w:pPr>
        <w:ind w:left="1701" w:hanging="141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praktyczną naukę jazdy Wykonawca będzie realizował według indywidualnych ustaleń z uczestnikami kursu;</w:t>
      </w:r>
    </w:p>
    <w:p w14:paraId="7F5E64FC" w14:textId="77777777" w:rsidR="002F0120" w:rsidRPr="00E908F1" w:rsidRDefault="002F0120" w:rsidP="002F0120">
      <w:pPr>
        <w:widowControl/>
        <w:numPr>
          <w:ilvl w:val="0"/>
          <w:numId w:val="22"/>
        </w:numPr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t>Miejsce realizacji zamówienia:</w:t>
      </w:r>
    </w:p>
    <w:p w14:paraId="635505C4" w14:textId="77777777" w:rsidR="002F0120" w:rsidRPr="00E908F1" w:rsidRDefault="002F0120" w:rsidP="002F0120">
      <w:pPr>
        <w:widowControl/>
        <w:autoSpaceDN w:val="0"/>
        <w:ind w:left="1134"/>
        <w:jc w:val="both"/>
        <w:textAlignment w:val="baseline"/>
        <w:rPr>
          <w:rFonts w:cs="Times New Roman"/>
        </w:rPr>
      </w:pPr>
      <w:r w:rsidRPr="00E908F1">
        <w:rPr>
          <w:rFonts w:cs="Times New Roman"/>
        </w:rPr>
        <w:t>Przedmiot umowy powinien być realizowany w miejscu zlokalizowanym na terenie powiatu wielickiego lub gmin bezpośrednio z nim sąsiadujących. W przypadku, gdy kurs odbywać się będzie w miejscu innym niż wskazane powyżej Wykonawca jest zobowiązany na własny koszt zapewnić uczestnikom kursu dojazd z siedziby Zespołu Szkół w Gdowie do miejsca realizacji kursu. Czas dojazdu uczestników kursu nie może przekroczyć jednej godziny w każdą stronę.</w:t>
      </w:r>
    </w:p>
    <w:p w14:paraId="4FCB1189" w14:textId="77777777" w:rsidR="002F0120" w:rsidRPr="00E908F1" w:rsidRDefault="002F0120" w:rsidP="002F0120">
      <w:pPr>
        <w:widowControl/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 w:rsidRPr="00E908F1">
        <w:rPr>
          <w:rFonts w:cs="Times New Roman"/>
          <w:u w:val="single"/>
        </w:rPr>
        <w:t>Egzamin</w:t>
      </w:r>
      <w:r w:rsidRPr="00E908F1">
        <w:rPr>
          <w:rFonts w:cs="Times New Roman"/>
        </w:rPr>
        <w:t>: zostanie zrealizowany w Małopolskim Ośrodku Ruchu Drogowego w Krakowie</w:t>
      </w:r>
      <w:r w:rsidRPr="00E908F1">
        <w:rPr>
          <w:rFonts w:cs="Times New Roman"/>
          <w:u w:val="single"/>
        </w:rPr>
        <w:t xml:space="preserve"> </w:t>
      </w:r>
      <w:r w:rsidRPr="00E908F1">
        <w:rPr>
          <w:rFonts w:cs="Times New Roman"/>
        </w:rPr>
        <w:t>zgodnie z Rozporządzeniem Ministra Infrastruktury i Budownictwa z dnia 24 lutego 2016 r. w sprawie egzaminowania osób ubiegających się o uprawnienia do kierowania pojazdami, szkolenia, egzaminowania i uzyskiwania uprawnień przez egzaminatorów oraz wzorów dokumentów stosowanych w tych sprawach (Dz.U. 2016 r. poz. 232)</w:t>
      </w:r>
    </w:p>
    <w:p w14:paraId="3C6C8CBC" w14:textId="77777777" w:rsidR="002F0120" w:rsidRPr="00E908F1" w:rsidRDefault="002F0120" w:rsidP="002F0120">
      <w:pPr>
        <w:ind w:left="1134"/>
        <w:jc w:val="both"/>
        <w:rPr>
          <w:rFonts w:eastAsia="Times New Roman" w:cs="Times New Roman"/>
        </w:rPr>
      </w:pPr>
    </w:p>
    <w:p w14:paraId="2B5FEB94" w14:textId="77777777" w:rsidR="002F0120" w:rsidRPr="00E908F1" w:rsidRDefault="002F0120" w:rsidP="002F0120">
      <w:pPr>
        <w:widowControl/>
        <w:numPr>
          <w:ilvl w:val="0"/>
          <w:numId w:val="27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Wykonawca po zrealizowaniu zamówienia przedkłada Zamawiającemu odpowiednio oryginały lub kopie potwierdzone za zgodność z oryginałem:</w:t>
      </w:r>
    </w:p>
    <w:p w14:paraId="19DD5A18" w14:textId="77777777" w:rsidR="002F0120" w:rsidRPr="00E908F1" w:rsidRDefault="002F0120" w:rsidP="002F0120">
      <w:pPr>
        <w:widowControl/>
        <w:numPr>
          <w:ilvl w:val="0"/>
          <w:numId w:val="28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dziennik zajęć edukacyjnych zawierający listę obecności, wymiar godzin i tematy zajęć edukacyjnych, teoretycznych i praktycznych, z podpisami uczestników/czek;</w:t>
      </w:r>
    </w:p>
    <w:p w14:paraId="5BD60F94" w14:textId="77777777" w:rsidR="002F0120" w:rsidRPr="00E908F1" w:rsidRDefault="002F0120" w:rsidP="002F0120">
      <w:pPr>
        <w:widowControl/>
        <w:numPr>
          <w:ilvl w:val="0"/>
          <w:numId w:val="28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 xml:space="preserve">rejestr wydanych zaświadczeń lub innych dokumentów potwierdzających ukończenie szkolenia </w:t>
      </w:r>
      <w:r w:rsidRPr="00E908F1">
        <w:rPr>
          <w:rFonts w:eastAsia="Times New Roman" w:cs="Times New Roman"/>
          <w:b/>
        </w:rPr>
        <w:t>(dot. przystąpienia do egzaminu państwowego</w:t>
      </w:r>
      <w:r w:rsidRPr="00E908F1">
        <w:rPr>
          <w:rFonts w:eastAsia="Times New Roman" w:cs="Times New Roman"/>
        </w:rPr>
        <w:t>) oraz wydanych świadectw, zaświadczeń lub innych dokumentów potwierdzających zdanie egzaminu wewnętrznego uczestnika/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kursu wraz z potwierdzeniem otrzymania;</w:t>
      </w:r>
    </w:p>
    <w:p w14:paraId="3E2077D5" w14:textId="77777777" w:rsidR="002F0120" w:rsidRPr="00E908F1" w:rsidRDefault="002F0120" w:rsidP="002F0120">
      <w:pPr>
        <w:widowControl/>
        <w:numPr>
          <w:ilvl w:val="0"/>
          <w:numId w:val="28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kopie potwierdzone za zgodność z oryginałem wydanych zaświadczeń lub innych dokumentów potwierdzających ukończenie szkolenia, w tym wydanych świadectw, zaświadczeń lub innych dokumentów potwierdzających zdanie egzaminu wewnętrznego przez uczestnika kursu;</w:t>
      </w:r>
    </w:p>
    <w:p w14:paraId="7EA202C3" w14:textId="77777777" w:rsidR="002F0120" w:rsidRPr="00E908F1" w:rsidRDefault="002F0120" w:rsidP="002F0120">
      <w:pPr>
        <w:widowControl/>
        <w:numPr>
          <w:ilvl w:val="0"/>
          <w:numId w:val="28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protokół przeprowadzonego egzaminu wewnętrznego;</w:t>
      </w:r>
    </w:p>
    <w:p w14:paraId="2850F19F" w14:textId="77777777" w:rsidR="002F0120" w:rsidRPr="00E908F1" w:rsidRDefault="002F0120" w:rsidP="002F0120">
      <w:pPr>
        <w:widowControl/>
        <w:numPr>
          <w:ilvl w:val="0"/>
          <w:numId w:val="28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dowód potwierdzający dokonanie opłaty za pierwszy egzamin państwowy w części teoretycznej i praktycznej dla każdego uczestnika/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>;</w:t>
      </w:r>
    </w:p>
    <w:p w14:paraId="44522120" w14:textId="77777777" w:rsidR="002F0120" w:rsidRPr="00E908F1" w:rsidRDefault="002F0120" w:rsidP="002F0120">
      <w:pPr>
        <w:widowControl/>
        <w:numPr>
          <w:ilvl w:val="0"/>
          <w:numId w:val="28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dokument potwierdzający wniesienie opłaty za przeprowadzenie badań lekarskich i wystawienie zaświadczenia dla danego uczestnika/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kursu, w tym listę osób poddanych badaniom lekarskim;</w:t>
      </w:r>
    </w:p>
    <w:p w14:paraId="1DCDA397" w14:textId="77777777" w:rsidR="002F0120" w:rsidRPr="00E908F1" w:rsidRDefault="002F0120" w:rsidP="002F0120">
      <w:pPr>
        <w:widowControl/>
        <w:numPr>
          <w:ilvl w:val="0"/>
          <w:numId w:val="28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listę osób, które nie ukończyły kursu z podaniem przyczyny.</w:t>
      </w:r>
    </w:p>
    <w:p w14:paraId="75099EF6" w14:textId="77777777" w:rsidR="002F0120" w:rsidRPr="00E908F1" w:rsidRDefault="002F0120" w:rsidP="002F0120">
      <w:pPr>
        <w:rPr>
          <w:rFonts w:eastAsia="Times New Roman" w:cs="Times New Roman"/>
        </w:rPr>
      </w:pPr>
    </w:p>
    <w:p w14:paraId="0D242BAC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3FAC12F7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t>CZĘŚĆ III - Kurs obsługi i konserwacji urządzeń elektrycznych do 1 kW</w:t>
      </w:r>
    </w:p>
    <w:p w14:paraId="47607163" w14:textId="77777777" w:rsidR="002F0120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t xml:space="preserve"> w roku</w:t>
      </w:r>
      <w:r>
        <w:rPr>
          <w:rFonts w:eastAsia="Times New Roman" w:cs="Times New Roman"/>
          <w:b/>
          <w:sz w:val="28"/>
          <w:szCs w:val="28"/>
        </w:rPr>
        <w:t xml:space="preserve"> szkolnym 2018/</w:t>
      </w:r>
      <w:r w:rsidRPr="00E908F1">
        <w:rPr>
          <w:rFonts w:eastAsia="Times New Roman" w:cs="Times New Roman"/>
          <w:b/>
          <w:sz w:val="28"/>
          <w:szCs w:val="28"/>
        </w:rPr>
        <w:t xml:space="preserve"> 2019</w:t>
      </w:r>
    </w:p>
    <w:p w14:paraId="59EAACC5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1AF2D830" w14:textId="77777777" w:rsidR="002F0120" w:rsidRPr="00E908F1" w:rsidRDefault="002F0120" w:rsidP="002F0120">
      <w:pPr>
        <w:pStyle w:val="NormalnyWeb"/>
        <w:jc w:val="both"/>
      </w:pPr>
      <w:r w:rsidRPr="00E908F1">
        <w:rPr>
          <w:b/>
        </w:rPr>
        <w:t>w ramach projektu pn.: w ramach projektu pn.:</w:t>
      </w:r>
      <w:r w:rsidRPr="00E908F1">
        <w:rPr>
          <w:rFonts w:eastAsia="Calibri"/>
          <w:b/>
          <w:lang w:eastAsia="en-US"/>
        </w:rPr>
        <w:t xml:space="preserve"> ,,</w:t>
      </w:r>
      <w:r w:rsidRPr="00E908F1">
        <w:rPr>
          <w:b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14:paraId="715C5C03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7F42D03A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t>OPIS PRZEDMIOTU ZAMÓWIENIA</w:t>
      </w:r>
    </w:p>
    <w:p w14:paraId="413B4C10" w14:textId="77777777" w:rsidR="002F0120" w:rsidRPr="00E908F1" w:rsidRDefault="002F0120" w:rsidP="002F0120">
      <w:pPr>
        <w:rPr>
          <w:rFonts w:eastAsia="Times New Roman" w:cs="Times New Roman"/>
          <w:b/>
          <w:sz w:val="28"/>
          <w:szCs w:val="28"/>
        </w:rPr>
      </w:pPr>
    </w:p>
    <w:p w14:paraId="1AE1D98E" w14:textId="77777777" w:rsidR="002F0120" w:rsidRPr="00E908F1" w:rsidRDefault="002F0120" w:rsidP="002F0120">
      <w:pPr>
        <w:widowControl/>
        <w:numPr>
          <w:ilvl w:val="0"/>
          <w:numId w:val="29"/>
        </w:numPr>
        <w:autoSpaceDN w:val="0"/>
        <w:textAlignment w:val="baseline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Przedmiot zamówienia:</w:t>
      </w:r>
    </w:p>
    <w:p w14:paraId="6563EAF5" w14:textId="77777777" w:rsidR="002F0120" w:rsidRPr="00E908F1" w:rsidRDefault="002F0120" w:rsidP="002F0120">
      <w:pPr>
        <w:ind w:left="720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Przedmiotem zamówienia jest realizacja kursu obsługi i konserwacji ur</w:t>
      </w:r>
      <w:r>
        <w:rPr>
          <w:rFonts w:eastAsia="Times New Roman" w:cs="Times New Roman"/>
        </w:rPr>
        <w:t xml:space="preserve">ządzeń elektrycznych do 1 kW w </w:t>
      </w:r>
      <w:r w:rsidRPr="00E908F1">
        <w:rPr>
          <w:rFonts w:eastAsia="Times New Roman" w:cs="Times New Roman"/>
        </w:rPr>
        <w:t xml:space="preserve">  okresie styczeń – czerwiec 2019 dla 10 osób </w:t>
      </w:r>
      <w:r w:rsidRPr="00E908F1">
        <w:rPr>
          <w:rFonts w:cs="Times New Roman"/>
        </w:rPr>
        <w:t>w wieku powyżej 18 roku życia</w:t>
      </w:r>
      <w:r w:rsidRPr="00E908F1">
        <w:rPr>
          <w:rFonts w:eastAsia="Times New Roman" w:cs="Times New Roman"/>
        </w:rPr>
        <w:t xml:space="preserve">. </w:t>
      </w:r>
    </w:p>
    <w:p w14:paraId="4539B90E" w14:textId="77777777" w:rsidR="002F0120" w:rsidRPr="00E908F1" w:rsidRDefault="002F0120" w:rsidP="002F0120">
      <w:pPr>
        <w:pStyle w:val="NormalnyWeb"/>
        <w:numPr>
          <w:ilvl w:val="0"/>
          <w:numId w:val="29"/>
        </w:numPr>
        <w:spacing w:before="0" w:after="0"/>
        <w:jc w:val="both"/>
      </w:pPr>
      <w:r w:rsidRPr="00E908F1">
        <w:rPr>
          <w:b/>
        </w:rPr>
        <w:t>Celem kursu jest</w:t>
      </w:r>
      <w:r w:rsidRPr="00E908F1">
        <w:t xml:space="preserve"> zdobycie przez uczestników/</w:t>
      </w:r>
      <w:proofErr w:type="spellStart"/>
      <w:r w:rsidRPr="00E908F1">
        <w:t>czki</w:t>
      </w:r>
      <w:proofErr w:type="spellEnd"/>
      <w:r w:rsidRPr="00E908F1">
        <w:t xml:space="preserve"> szkolenia wiedzy teoretycznej i umiejętności praktycznych w bezpiecznej obsłudze i konserwacji urządzeń elektrycznych do 1 kW i zdobycie uprawnień do obsługi i konserwacji urządzeń elektrycznych do 1 kW - „Uprawnienie ważne na okres 5 lat lub bezterminowo”, zgodnie z Rozporządzeniem Ministra Gospodarki, Pracy i Polityki Społecznej z dnia 28 kwietnia 2003 r. w sprawie szczegółowych zasad stwierdzania posiadania kwalifikacji przez osoby zajmujące się eksploatacją urządzeń, instalacji i sieci (Dz. U. z 2003 r.  Nr 89, poz. 828 ze zm.).</w:t>
      </w:r>
    </w:p>
    <w:p w14:paraId="527D382F" w14:textId="77777777" w:rsidR="002F0120" w:rsidRPr="00E908F1" w:rsidRDefault="002F0120" w:rsidP="002F0120">
      <w:pPr>
        <w:ind w:left="720"/>
        <w:jc w:val="both"/>
        <w:rPr>
          <w:rFonts w:eastAsia="Times New Roman" w:cs="Times New Roman"/>
        </w:rPr>
      </w:pPr>
    </w:p>
    <w:p w14:paraId="28E144B5" w14:textId="77777777" w:rsidR="002F0120" w:rsidRPr="00E908F1" w:rsidRDefault="002F0120" w:rsidP="002F0120">
      <w:pPr>
        <w:widowControl/>
        <w:numPr>
          <w:ilvl w:val="0"/>
          <w:numId w:val="29"/>
        </w:numPr>
        <w:autoSpaceDN w:val="0"/>
        <w:jc w:val="both"/>
        <w:textAlignment w:val="baseline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Szczegółowy opis przedmiotu zamówienia:</w:t>
      </w:r>
    </w:p>
    <w:p w14:paraId="6515A13A" w14:textId="77777777" w:rsidR="002F0120" w:rsidRPr="00E908F1" w:rsidRDefault="002F0120" w:rsidP="002F0120">
      <w:pPr>
        <w:jc w:val="both"/>
        <w:rPr>
          <w:rFonts w:eastAsia="Times New Roman" w:cs="Times New Roman"/>
        </w:rPr>
      </w:pPr>
    </w:p>
    <w:p w14:paraId="09D7273C" w14:textId="77777777" w:rsidR="002F0120" w:rsidRPr="00E908F1" w:rsidRDefault="002F0120" w:rsidP="002F0120">
      <w:pPr>
        <w:widowControl/>
        <w:numPr>
          <w:ilvl w:val="0"/>
          <w:numId w:val="30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 xml:space="preserve">Zorganizowanie i przeprowadzenie kursu obsługi i konserwacji urządzeń elektrycznych </w:t>
      </w:r>
      <w:r w:rsidRPr="00DA3AC0">
        <w:rPr>
          <w:rFonts w:eastAsia="Times New Roman" w:cs="Times New Roman"/>
        </w:rPr>
        <w:t>do 1 kW w 2019 r. Kurs obejmuje:</w:t>
      </w:r>
    </w:p>
    <w:p w14:paraId="1E08D143" w14:textId="77777777" w:rsidR="002F0120" w:rsidRPr="00E908F1" w:rsidRDefault="002F0120" w:rsidP="002F0120">
      <w:pPr>
        <w:ind w:left="1134"/>
        <w:jc w:val="both"/>
        <w:rPr>
          <w:rFonts w:eastAsia="Times New Roman" w:cs="Times New Roman"/>
        </w:rPr>
      </w:pPr>
    </w:p>
    <w:p w14:paraId="5350AE1D" w14:textId="77777777" w:rsidR="002F0120" w:rsidRPr="00E908F1" w:rsidRDefault="002F0120" w:rsidP="002F0120">
      <w:pPr>
        <w:widowControl/>
        <w:numPr>
          <w:ilvl w:val="0"/>
          <w:numId w:val="31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szkolenie teoretyczne i praktyczne w zakresie obsługi i konserwacji urządzeń elektrycznych do 1 kW, realizowane w wymiarze min. 40 godzin, w tym min. 20 godzin praktycznych, gdzie 1 godzina = 45 minut zegarowych;</w:t>
      </w:r>
    </w:p>
    <w:p w14:paraId="59345FE8" w14:textId="77777777" w:rsidR="002F0120" w:rsidRPr="00E908F1" w:rsidRDefault="002F0120" w:rsidP="002F0120">
      <w:pPr>
        <w:widowControl/>
        <w:numPr>
          <w:ilvl w:val="0"/>
          <w:numId w:val="31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kurs zostanie zakończony przeprowadzeniem egzaminu, którego zdanie uprawniać będzie do obsługi i konserwacji urządzeń elektrycznych do 1 </w:t>
      </w:r>
      <w:proofErr w:type="spellStart"/>
      <w:r w:rsidRPr="00E908F1">
        <w:rPr>
          <w:rFonts w:eastAsia="Times New Roman" w:cs="Times New Roman"/>
        </w:rPr>
        <w:t>kW.</w:t>
      </w:r>
      <w:proofErr w:type="spellEnd"/>
      <w:r w:rsidRPr="00E908F1">
        <w:rPr>
          <w:rFonts w:eastAsia="Times New Roman" w:cs="Times New Roman"/>
        </w:rPr>
        <w:t xml:space="preserve"> Wystawione zostanie zaświadczenie o ukończeniu kursu oraz certyfikat;</w:t>
      </w:r>
    </w:p>
    <w:p w14:paraId="49502B29" w14:textId="77777777" w:rsidR="002F0120" w:rsidRPr="00E908F1" w:rsidRDefault="002F0120" w:rsidP="002F0120">
      <w:pPr>
        <w:widowControl/>
        <w:numPr>
          <w:ilvl w:val="0"/>
          <w:numId w:val="32"/>
        </w:numPr>
        <w:autoSpaceDN w:val="0"/>
        <w:jc w:val="both"/>
        <w:textAlignment w:val="baseline"/>
        <w:rPr>
          <w:rFonts w:cs="Times New Roman"/>
        </w:rPr>
      </w:pPr>
      <w:r w:rsidRPr="00E908F1">
        <w:rPr>
          <w:rFonts w:eastAsia="Times New Roman" w:cs="Times New Roman"/>
        </w:rPr>
        <w:t>zapewnienie wszelkich niezbędnych materiałów szkoleniowych,  dydaktycznych i biurowych związanych z przeprowadzeniem szkolenia odrębnie dla każdego uczestnika/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kursu poinformowanie uczestników/czek na pierwszym spotkaniu o współfinansowaniu projektu ze środków Unii Europejskiej w ramach Europejskiego Funduszu Społecznego;</w:t>
      </w:r>
    </w:p>
    <w:p w14:paraId="2394A29B" w14:textId="77777777" w:rsidR="002F0120" w:rsidRPr="00E908F1" w:rsidRDefault="002F0120" w:rsidP="002F0120">
      <w:pPr>
        <w:widowControl/>
        <w:numPr>
          <w:ilvl w:val="0"/>
          <w:numId w:val="31"/>
        </w:numPr>
        <w:autoSpaceDN w:val="0"/>
        <w:ind w:left="1843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zorganizowanie i opłacenie badań lekarskich dla uczestników/czek kursu – jeśli są wymagane;</w:t>
      </w:r>
    </w:p>
    <w:p w14:paraId="182EDE91" w14:textId="77777777" w:rsidR="002F0120" w:rsidRPr="00E908F1" w:rsidRDefault="002F0120" w:rsidP="002F0120">
      <w:pPr>
        <w:widowControl/>
        <w:numPr>
          <w:ilvl w:val="0"/>
          <w:numId w:val="31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poniesienie kosztów związanych z egzaminem państwowym danego uczestnika/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kursu, </w:t>
      </w:r>
    </w:p>
    <w:p w14:paraId="591D1460" w14:textId="77777777" w:rsidR="002F0120" w:rsidRPr="00E908F1" w:rsidRDefault="002F0120" w:rsidP="002F0120">
      <w:pPr>
        <w:widowControl/>
        <w:numPr>
          <w:ilvl w:val="0"/>
          <w:numId w:val="31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lastRenderedPageBreak/>
        <w:t>Wykonawca ponosi pełną odpowiedzialność za bezpieczeństwo uczestników/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podczas realizacji kursu. Wykonawca realizujący zamówienie zapewni warunki kursu zgodnie z przepisami bezpieczeństwa i higieny pracy, w tym:</w:t>
      </w:r>
    </w:p>
    <w:p w14:paraId="4BA38D74" w14:textId="77777777" w:rsidR="002F0120" w:rsidRPr="00E908F1" w:rsidRDefault="002F0120" w:rsidP="002F0120">
      <w:pPr>
        <w:ind w:left="1854"/>
        <w:jc w:val="both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t>w zakresie szkolenia teoretycznego:</w:t>
      </w:r>
    </w:p>
    <w:p w14:paraId="5C76682A" w14:textId="77777777" w:rsidR="002F0120" w:rsidRPr="00E908F1" w:rsidRDefault="002F0120" w:rsidP="002F0120">
      <w:pPr>
        <w:ind w:left="1985" w:hanging="142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zapewni odpowiednie wyposażenie w sprzęt i materiały umożliwiające prawidłowy przebieg,</w:t>
      </w:r>
    </w:p>
    <w:p w14:paraId="458708F8" w14:textId="77777777" w:rsidR="002F0120" w:rsidRPr="00E908F1" w:rsidRDefault="002F0120" w:rsidP="002F0120">
      <w:pPr>
        <w:ind w:left="2127" w:hanging="284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zapewni zaplecze sanitarne dla uczestników/czek kursu;</w:t>
      </w:r>
    </w:p>
    <w:p w14:paraId="686FF9A4" w14:textId="77777777" w:rsidR="002F0120" w:rsidRPr="00E908F1" w:rsidRDefault="002F0120" w:rsidP="002F0120">
      <w:pPr>
        <w:ind w:left="2127" w:hanging="284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zapewni minimum jedną przerwę na każde 2 godziny lekcyjne;</w:t>
      </w:r>
    </w:p>
    <w:p w14:paraId="2AC909D5" w14:textId="77777777" w:rsidR="002F0120" w:rsidRPr="00E908F1" w:rsidRDefault="002F0120" w:rsidP="002F0120">
      <w:pPr>
        <w:ind w:left="2127" w:hanging="284"/>
        <w:jc w:val="both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t>w zakresie szkolenia praktycznego:</w:t>
      </w:r>
    </w:p>
    <w:p w14:paraId="7D8AF084" w14:textId="77777777" w:rsidR="002F0120" w:rsidRPr="00E908F1" w:rsidRDefault="002F0120" w:rsidP="002F0120">
      <w:pPr>
        <w:ind w:left="2127" w:hanging="284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zapewni odpowiedni sprzęt i wyposażenie w trakcie szkolenia;</w:t>
      </w:r>
    </w:p>
    <w:p w14:paraId="5639E460" w14:textId="77777777" w:rsidR="002F0120" w:rsidRPr="00E908F1" w:rsidRDefault="002F0120" w:rsidP="002F0120">
      <w:pPr>
        <w:widowControl/>
        <w:numPr>
          <w:ilvl w:val="0"/>
          <w:numId w:val="31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Wykonawca ma obowiązek prowadzenia dokumentacji przebiegu szkolenia:</w:t>
      </w:r>
    </w:p>
    <w:p w14:paraId="05FB0A6D" w14:textId="77777777" w:rsidR="002F0120" w:rsidRPr="00E908F1" w:rsidRDefault="002F0120" w:rsidP="002F0120">
      <w:pPr>
        <w:ind w:left="1985" w:hanging="142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dziennik zajęć edukacyjnych zawierający listę obecności, wymiar godzin i tematy zajęć z podpisami uczestników;</w:t>
      </w:r>
    </w:p>
    <w:p w14:paraId="0ACB9905" w14:textId="77777777" w:rsidR="002F0120" w:rsidRPr="00E908F1" w:rsidRDefault="002F0120" w:rsidP="002F0120">
      <w:pPr>
        <w:ind w:left="1985" w:hanging="142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rejestr wydanych zaświadczeń o ukończeniu kursu oraz certyfikatów wraz z potwierdzeniem otrzymania przez uczestnika/</w:t>
      </w:r>
      <w:proofErr w:type="spellStart"/>
      <w:r w:rsidRPr="00E908F1">
        <w:rPr>
          <w:rFonts w:eastAsia="Times New Roman" w:cs="Times New Roman"/>
        </w:rPr>
        <w:t>czkę</w:t>
      </w:r>
      <w:proofErr w:type="spellEnd"/>
      <w:r w:rsidRPr="00E908F1">
        <w:rPr>
          <w:rFonts w:eastAsia="Times New Roman" w:cs="Times New Roman"/>
        </w:rPr>
        <w:t>;</w:t>
      </w:r>
    </w:p>
    <w:p w14:paraId="3FBA08BE" w14:textId="77777777" w:rsidR="002F0120" w:rsidRPr="00E908F1" w:rsidRDefault="002F0120" w:rsidP="002F0120">
      <w:pPr>
        <w:ind w:left="1985" w:hanging="142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kopie potwierdzone za zgodność z oryginałem wydanych zaświadczeń i certyfikatów;</w:t>
      </w:r>
    </w:p>
    <w:p w14:paraId="5EEE3624" w14:textId="77777777" w:rsidR="002F0120" w:rsidRPr="00E908F1" w:rsidRDefault="002F0120" w:rsidP="002F0120">
      <w:pPr>
        <w:widowControl/>
        <w:numPr>
          <w:ilvl w:val="0"/>
          <w:numId w:val="33"/>
        </w:numPr>
        <w:autoSpaceDN w:val="0"/>
        <w:ind w:left="1843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Przekazywania bieżącej informacji do Zamawiającego o przypadkach nieobecności na kursie danej osoby oraz o rezygnacji z uczestnictwa w trakcie jego trwania.</w:t>
      </w:r>
    </w:p>
    <w:p w14:paraId="739FEA1A" w14:textId="77777777" w:rsidR="002F0120" w:rsidRPr="00E908F1" w:rsidRDefault="002F0120" w:rsidP="002F0120">
      <w:pPr>
        <w:ind w:left="1843"/>
        <w:jc w:val="both"/>
        <w:rPr>
          <w:rFonts w:eastAsia="Times New Roman" w:cs="Times New Roman"/>
        </w:rPr>
      </w:pPr>
    </w:p>
    <w:p w14:paraId="58E4DE48" w14:textId="77777777" w:rsidR="002F0120" w:rsidRPr="00E908F1" w:rsidRDefault="002F0120" w:rsidP="002F0120">
      <w:pPr>
        <w:widowControl/>
        <w:numPr>
          <w:ilvl w:val="0"/>
          <w:numId w:val="30"/>
        </w:numPr>
        <w:autoSpaceDN w:val="0"/>
        <w:ind w:left="1134"/>
        <w:jc w:val="both"/>
        <w:textAlignment w:val="baseline"/>
        <w:rPr>
          <w:rFonts w:cs="Times New Roman"/>
        </w:rPr>
      </w:pPr>
      <w:r w:rsidRPr="00E908F1">
        <w:rPr>
          <w:rFonts w:eastAsia="Times New Roman" w:cs="Times New Roman"/>
        </w:rPr>
        <w:t>Przygotowanie i przeprowadzenie kursu zgodnie z programem, opracowanym na podstawie wytycznych zawartych w Rozporządzeniu Ministra Edukacji Narodowej z dnia 11 stycznia 2012 r. w sprawie kształcenia ustawicznego w formach pozaszkolnych (</w:t>
      </w:r>
      <w:proofErr w:type="spellStart"/>
      <w:r w:rsidRPr="00E908F1">
        <w:rPr>
          <w:rFonts w:eastAsia="Times New Roman" w:cs="Times New Roman"/>
        </w:rPr>
        <w:t>t.j</w:t>
      </w:r>
      <w:proofErr w:type="spellEnd"/>
      <w:r w:rsidRPr="00E908F1">
        <w:rPr>
          <w:rFonts w:eastAsia="Times New Roman" w:cs="Times New Roman"/>
        </w:rPr>
        <w:t>. Dz. U z 2014 r., poz. 622 ze zm.).</w:t>
      </w:r>
    </w:p>
    <w:p w14:paraId="5F304D4A" w14:textId="77777777" w:rsidR="002F0120" w:rsidRPr="00E908F1" w:rsidRDefault="002F0120" w:rsidP="002F0120">
      <w:pPr>
        <w:ind w:left="1134"/>
        <w:jc w:val="both"/>
        <w:rPr>
          <w:rFonts w:eastAsia="Times New Roman" w:cs="Times New Roman"/>
        </w:rPr>
      </w:pPr>
    </w:p>
    <w:p w14:paraId="5B12079E" w14:textId="77777777" w:rsidR="002F0120" w:rsidRPr="00E908F1" w:rsidRDefault="002F0120" w:rsidP="002F0120">
      <w:pPr>
        <w:widowControl/>
        <w:numPr>
          <w:ilvl w:val="0"/>
          <w:numId w:val="30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Realizacja kursu powinna odbywać się w oparciu o nowoczesne metody i techniki dydaktyczno-pedagogiczne.</w:t>
      </w:r>
    </w:p>
    <w:p w14:paraId="5DBB1C47" w14:textId="77777777" w:rsidR="002F0120" w:rsidRPr="00E908F1" w:rsidRDefault="002F0120" w:rsidP="002F0120">
      <w:pPr>
        <w:ind w:left="1134"/>
        <w:jc w:val="both"/>
        <w:rPr>
          <w:rFonts w:eastAsia="Times New Roman" w:cs="Times New Roman"/>
        </w:rPr>
      </w:pPr>
    </w:p>
    <w:p w14:paraId="6E38AE80" w14:textId="77777777" w:rsidR="002F0120" w:rsidRPr="00E908F1" w:rsidRDefault="002F0120" w:rsidP="002F0120">
      <w:pPr>
        <w:widowControl/>
        <w:numPr>
          <w:ilvl w:val="0"/>
          <w:numId w:val="30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 xml:space="preserve">Wykonawca jest zobowiązany do oznakowania projektu zgodnie z obowiązującymi wytycznymi w zakresie informacji i promocji projektów dofinansowanych w ramach Regionalnego Programu Operacyjnego Województwa Małopolskiego na lata 2014-2020 na wszystkich dokumentach związanych z kursem wraz z tytułem projektu współfinansowanego ze środków UE  </w:t>
      </w:r>
    </w:p>
    <w:p w14:paraId="0F8B551F" w14:textId="77777777" w:rsidR="002F0120" w:rsidRPr="00E908F1" w:rsidRDefault="002F0120" w:rsidP="002F0120">
      <w:pPr>
        <w:jc w:val="both"/>
        <w:rPr>
          <w:rFonts w:eastAsia="Times New Roman" w:cs="Times New Roman"/>
        </w:rPr>
      </w:pPr>
    </w:p>
    <w:p w14:paraId="6F4D3A09" w14:textId="77777777" w:rsidR="002F0120" w:rsidRPr="00E908F1" w:rsidRDefault="002F0120" w:rsidP="002F0120">
      <w:pPr>
        <w:widowControl/>
        <w:numPr>
          <w:ilvl w:val="0"/>
          <w:numId w:val="30"/>
        </w:numPr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t>Okres realizacji zamówienia:</w:t>
      </w:r>
    </w:p>
    <w:p w14:paraId="00B858D2" w14:textId="77777777" w:rsidR="002F0120" w:rsidRPr="00DA3AC0" w:rsidRDefault="002F0120" w:rsidP="002F0120">
      <w:pPr>
        <w:widowControl/>
        <w:numPr>
          <w:ilvl w:val="0"/>
          <w:numId w:val="34"/>
        </w:numPr>
        <w:autoSpaceDN w:val="0"/>
        <w:ind w:left="1560"/>
        <w:jc w:val="both"/>
        <w:textAlignment w:val="baseline"/>
        <w:rPr>
          <w:rFonts w:eastAsia="Times New Roman" w:cs="Times New Roman"/>
        </w:rPr>
      </w:pPr>
      <w:r w:rsidRPr="00DA3AC0">
        <w:rPr>
          <w:rFonts w:eastAsia="Times New Roman" w:cs="Times New Roman"/>
        </w:rPr>
        <w:t>od stycznia 2019 r. do 30.06.2019 r.</w:t>
      </w:r>
    </w:p>
    <w:p w14:paraId="3B3412FB" w14:textId="77777777" w:rsidR="002F0120" w:rsidRPr="00E908F1" w:rsidRDefault="002F0120" w:rsidP="002F0120">
      <w:pPr>
        <w:ind w:left="1560" w:hanging="142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- kurs może odbywać się wyłącznie w godzinach niekolidujących z nauką w szkole i praktyczną nauką zawodu;</w:t>
      </w:r>
    </w:p>
    <w:p w14:paraId="57C904D8" w14:textId="77777777" w:rsidR="002F0120" w:rsidRPr="00E908F1" w:rsidRDefault="002F0120" w:rsidP="002F0120">
      <w:pPr>
        <w:widowControl/>
        <w:numPr>
          <w:ilvl w:val="0"/>
          <w:numId w:val="30"/>
        </w:numPr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t>Miejsce realizacji zamówienia:</w:t>
      </w:r>
    </w:p>
    <w:p w14:paraId="55CBB9B8" w14:textId="77777777" w:rsidR="002F0120" w:rsidRPr="00E908F1" w:rsidRDefault="002F0120" w:rsidP="002F0120">
      <w:pPr>
        <w:widowControl/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 w:rsidRPr="00E908F1">
        <w:rPr>
          <w:rFonts w:cs="Times New Roman"/>
        </w:rPr>
        <w:t>Przedmiot umowy powinien być realizowany w miejscu zlokalizowanym na terenie powiatu wielickiego lub gmin bezpośrednio z nim sąsiadujących. W przypadku, gdy kurs odbywać się będzie w miejscu innym niż wskazane powyżej Wykonawca jest zobowiązany na własny koszt zapewnić uczestnikom kursu dojazd z siedziby Zespołu Szkół Zawodowych w Wieliczce lub Zespołu Szkół w Gdowie do miejsca realizacji kursu. Czas dojazdu uczestników kursu nie może przekroczyć jednej godziny w każdą stronę.</w:t>
      </w:r>
    </w:p>
    <w:p w14:paraId="03A0AD3A" w14:textId="77777777" w:rsidR="002F0120" w:rsidRPr="00E908F1" w:rsidRDefault="002F0120" w:rsidP="002F0120">
      <w:pPr>
        <w:ind w:left="1134"/>
        <w:jc w:val="both"/>
        <w:rPr>
          <w:rFonts w:eastAsia="Times New Roman" w:cs="Times New Roman"/>
        </w:rPr>
      </w:pPr>
    </w:p>
    <w:p w14:paraId="46223454" w14:textId="77777777" w:rsidR="002F0120" w:rsidRPr="00E908F1" w:rsidRDefault="002F0120" w:rsidP="002F0120">
      <w:pPr>
        <w:widowControl/>
        <w:numPr>
          <w:ilvl w:val="0"/>
          <w:numId w:val="35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lastRenderedPageBreak/>
        <w:t>Wykonawca po zrealizowaniu zamówienia przedkłada przedstawicielowi Zamawiającego odpowiednio oryginały lub kopie potwierdzone za zgodność z oryginałem:</w:t>
      </w:r>
    </w:p>
    <w:p w14:paraId="293E6571" w14:textId="77777777" w:rsidR="002F0120" w:rsidRPr="00E908F1" w:rsidRDefault="002F0120" w:rsidP="002F0120">
      <w:pPr>
        <w:widowControl/>
        <w:numPr>
          <w:ilvl w:val="0"/>
          <w:numId w:val="36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dziennik zajęć edukacyjnych zawierający listę obecności, wymiar godzin i tematy zajęć edukacyjnych, teoretycznych i praktycznych, z podpisami uczestników/czek;</w:t>
      </w:r>
    </w:p>
    <w:p w14:paraId="59C65B3E" w14:textId="77777777" w:rsidR="002F0120" w:rsidRPr="00E908F1" w:rsidRDefault="002F0120" w:rsidP="002F0120">
      <w:pPr>
        <w:widowControl/>
        <w:numPr>
          <w:ilvl w:val="0"/>
          <w:numId w:val="36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egzemplarz materiałów,</w:t>
      </w:r>
    </w:p>
    <w:p w14:paraId="29A74665" w14:textId="77777777" w:rsidR="002F0120" w:rsidRPr="00E908F1" w:rsidRDefault="002F0120" w:rsidP="002F0120">
      <w:pPr>
        <w:widowControl/>
        <w:numPr>
          <w:ilvl w:val="0"/>
          <w:numId w:val="36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rejestr wydanych zaświadczeń o ukończeniu kursu oraz certyfikatów wraz z potwierdzeniem otrzymania przez uczestnika/</w:t>
      </w:r>
      <w:proofErr w:type="spellStart"/>
      <w:r w:rsidRPr="00E908F1">
        <w:rPr>
          <w:rFonts w:eastAsia="Times New Roman" w:cs="Times New Roman"/>
        </w:rPr>
        <w:t>czkę</w:t>
      </w:r>
      <w:proofErr w:type="spellEnd"/>
      <w:r w:rsidRPr="00E908F1">
        <w:rPr>
          <w:rFonts w:eastAsia="Times New Roman" w:cs="Times New Roman"/>
        </w:rPr>
        <w:t>;</w:t>
      </w:r>
    </w:p>
    <w:p w14:paraId="1144679D" w14:textId="77777777" w:rsidR="002F0120" w:rsidRPr="00E908F1" w:rsidRDefault="002F0120" w:rsidP="002F0120">
      <w:pPr>
        <w:widowControl/>
        <w:numPr>
          <w:ilvl w:val="0"/>
          <w:numId w:val="36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kopie potwierdzone za zgodność z oryginałem wydanych zaświadczeń i certyfikatów;</w:t>
      </w:r>
    </w:p>
    <w:p w14:paraId="08479A20" w14:textId="77777777" w:rsidR="002F0120" w:rsidRPr="00E908F1" w:rsidRDefault="002F0120" w:rsidP="002F0120">
      <w:pPr>
        <w:widowControl/>
        <w:numPr>
          <w:ilvl w:val="0"/>
          <w:numId w:val="36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potwierdzenie opłacenia badań lekarskich za uczestników/</w:t>
      </w:r>
      <w:proofErr w:type="spellStart"/>
      <w:r w:rsidRPr="00E908F1">
        <w:rPr>
          <w:rFonts w:eastAsia="Times New Roman" w:cs="Times New Roman"/>
        </w:rPr>
        <w:t>czki</w:t>
      </w:r>
      <w:proofErr w:type="spellEnd"/>
      <w:r w:rsidRPr="00E908F1">
        <w:rPr>
          <w:rFonts w:eastAsia="Times New Roman" w:cs="Times New Roman"/>
        </w:rPr>
        <w:t xml:space="preserve"> kursu, w tym listę osób poddanych badaniom lekarskim;</w:t>
      </w:r>
    </w:p>
    <w:p w14:paraId="3DF077EB" w14:textId="77777777" w:rsidR="002F0120" w:rsidRPr="00E908F1" w:rsidRDefault="002F0120" w:rsidP="002F0120">
      <w:pPr>
        <w:widowControl/>
        <w:numPr>
          <w:ilvl w:val="0"/>
          <w:numId w:val="36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dowód opłacenia egzaminu państwowego za danego uczestnika/</w:t>
      </w:r>
      <w:proofErr w:type="spellStart"/>
      <w:r w:rsidRPr="00E908F1">
        <w:rPr>
          <w:rFonts w:eastAsia="Times New Roman" w:cs="Times New Roman"/>
        </w:rPr>
        <w:t>czkę</w:t>
      </w:r>
      <w:proofErr w:type="spellEnd"/>
      <w:r w:rsidRPr="00E908F1">
        <w:rPr>
          <w:rFonts w:eastAsia="Times New Roman" w:cs="Times New Roman"/>
        </w:rPr>
        <w:t>;</w:t>
      </w:r>
    </w:p>
    <w:p w14:paraId="4D355859" w14:textId="77777777" w:rsidR="002F0120" w:rsidRPr="00E908F1" w:rsidRDefault="002F0120" w:rsidP="002F0120">
      <w:pPr>
        <w:widowControl/>
        <w:numPr>
          <w:ilvl w:val="0"/>
          <w:numId w:val="36"/>
        </w:numPr>
        <w:autoSpaceDN w:val="0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listę osób, które nie ukończyły kursu z podaniem przyczyny.</w:t>
      </w:r>
    </w:p>
    <w:p w14:paraId="128B3057" w14:textId="77777777" w:rsidR="002F0120" w:rsidRPr="00E908F1" w:rsidRDefault="002F0120" w:rsidP="002F0120">
      <w:pPr>
        <w:ind w:left="1134"/>
        <w:jc w:val="both"/>
        <w:rPr>
          <w:rFonts w:eastAsia="Times New Roman" w:cs="Times New Roman"/>
        </w:rPr>
      </w:pPr>
    </w:p>
    <w:p w14:paraId="00CA4390" w14:textId="77777777" w:rsidR="002F0120" w:rsidRPr="00E908F1" w:rsidRDefault="002F0120" w:rsidP="002F0120">
      <w:pPr>
        <w:ind w:left="1134"/>
        <w:jc w:val="both"/>
        <w:rPr>
          <w:rFonts w:eastAsia="Times New Roman" w:cs="Times New Roman"/>
        </w:rPr>
      </w:pPr>
    </w:p>
    <w:p w14:paraId="6A8EA980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7E098A8F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4F158D4E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08DABED5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4AD7AE85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4F4F068C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25BB07B8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1323F60A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65A28917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27721EAF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600FE58E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5CE66B73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0EB50614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br w:type="column"/>
      </w:r>
      <w:r w:rsidRPr="00E908F1">
        <w:rPr>
          <w:rFonts w:eastAsia="Times New Roman" w:cs="Times New Roman"/>
          <w:b/>
          <w:sz w:val="28"/>
          <w:szCs w:val="28"/>
        </w:rPr>
        <w:lastRenderedPageBreak/>
        <w:t>CZĘŚĆ IV - Kurs wychowawców kolonijnych</w:t>
      </w:r>
    </w:p>
    <w:p w14:paraId="51B6E4F0" w14:textId="77777777" w:rsidR="002F0120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t xml:space="preserve"> w roku</w:t>
      </w:r>
      <w:r>
        <w:rPr>
          <w:rFonts w:eastAsia="Times New Roman" w:cs="Times New Roman"/>
          <w:b/>
          <w:sz w:val="28"/>
          <w:szCs w:val="28"/>
        </w:rPr>
        <w:t xml:space="preserve"> szkolnym</w:t>
      </w:r>
      <w:r w:rsidRPr="00E908F1">
        <w:rPr>
          <w:rFonts w:eastAsia="Times New Roman" w:cs="Times New Roman"/>
          <w:b/>
          <w:sz w:val="28"/>
          <w:szCs w:val="28"/>
        </w:rPr>
        <w:t xml:space="preserve"> 2018/2019</w:t>
      </w:r>
    </w:p>
    <w:p w14:paraId="7079A373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058071EF" w14:textId="77777777" w:rsidR="002F0120" w:rsidRPr="00E908F1" w:rsidRDefault="002F0120" w:rsidP="002F0120">
      <w:pPr>
        <w:pStyle w:val="NormalnyWeb"/>
        <w:jc w:val="both"/>
        <w:rPr>
          <w:rFonts w:eastAsia="Calibri"/>
          <w:b/>
          <w:lang w:eastAsia="pl-PL"/>
        </w:rPr>
      </w:pPr>
      <w:r w:rsidRPr="00E908F1">
        <w:rPr>
          <w:b/>
        </w:rPr>
        <w:t xml:space="preserve">w ramach projektu </w:t>
      </w:r>
      <w:proofErr w:type="spellStart"/>
      <w:r w:rsidRPr="00E908F1">
        <w:rPr>
          <w:b/>
        </w:rPr>
        <w:t>pn</w:t>
      </w:r>
      <w:proofErr w:type="spellEnd"/>
      <w:r w:rsidRPr="00E908F1">
        <w:rPr>
          <w:b/>
        </w:rPr>
        <w:t>.:w ramach projektu pn.:</w:t>
      </w:r>
      <w:r w:rsidRPr="00E908F1">
        <w:rPr>
          <w:rFonts w:eastAsia="Calibri"/>
          <w:b/>
          <w:lang w:eastAsia="en-US"/>
        </w:rPr>
        <w:t xml:space="preserve"> ,,</w:t>
      </w:r>
      <w:r w:rsidRPr="00E908F1">
        <w:rPr>
          <w:b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14:paraId="2B9F9ABE" w14:textId="77777777" w:rsidR="002F0120" w:rsidRPr="00E908F1" w:rsidRDefault="002F0120" w:rsidP="002F0120">
      <w:pPr>
        <w:jc w:val="center"/>
        <w:rPr>
          <w:rFonts w:cs="Times New Roman"/>
        </w:rPr>
      </w:pPr>
    </w:p>
    <w:p w14:paraId="2500385A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147E998F" w14:textId="77777777" w:rsidR="002F0120" w:rsidRPr="00E908F1" w:rsidRDefault="002F0120" w:rsidP="002F0120">
      <w:pPr>
        <w:jc w:val="center"/>
        <w:rPr>
          <w:rFonts w:eastAsia="Times New Roman" w:cs="Times New Roman"/>
          <w:b/>
          <w:sz w:val="28"/>
          <w:szCs w:val="28"/>
        </w:rPr>
      </w:pPr>
      <w:r w:rsidRPr="00E908F1">
        <w:rPr>
          <w:rFonts w:eastAsia="Times New Roman" w:cs="Times New Roman"/>
          <w:b/>
          <w:sz w:val="28"/>
          <w:szCs w:val="28"/>
        </w:rPr>
        <w:t>OPIS PRZEDMIOTU ZAMÓWIENIA</w:t>
      </w:r>
    </w:p>
    <w:p w14:paraId="57D5B3A7" w14:textId="77777777" w:rsidR="002F0120" w:rsidRPr="00E908F1" w:rsidRDefault="002F0120" w:rsidP="002F0120">
      <w:pPr>
        <w:jc w:val="both"/>
        <w:rPr>
          <w:rFonts w:cs="Times New Roman"/>
          <w:sz w:val="22"/>
          <w:szCs w:val="22"/>
        </w:rPr>
      </w:pPr>
    </w:p>
    <w:p w14:paraId="3C59EA0E" w14:textId="77777777" w:rsidR="002F0120" w:rsidRPr="00E908F1" w:rsidRDefault="002F0120" w:rsidP="002F0120">
      <w:pPr>
        <w:jc w:val="both"/>
        <w:rPr>
          <w:rFonts w:cs="Times New Roman"/>
          <w:sz w:val="22"/>
          <w:szCs w:val="22"/>
        </w:rPr>
      </w:pPr>
    </w:p>
    <w:p w14:paraId="6074F380" w14:textId="77777777" w:rsidR="002F0120" w:rsidRPr="00E908F1" w:rsidRDefault="002F0120" w:rsidP="002F0120">
      <w:pPr>
        <w:jc w:val="both"/>
        <w:rPr>
          <w:rFonts w:cs="Times New Roman"/>
        </w:rPr>
      </w:pPr>
      <w:r w:rsidRPr="00E908F1">
        <w:rPr>
          <w:rFonts w:cs="Times New Roman"/>
        </w:rPr>
        <w:t>Przedmiotem zamówienia jest organizacja kursu przygotowawczego dla kandydatów na wychowawców wypoczynku. Wykonawca w ramach realizacji niniejszego zamówienia zobowiązany jest do poniesienia kosztów organizacji kursu, kosztów egzaminu dla każdej z osób i kosztu materiałów szkoleniowych. Zaświadczenie ukończenia kursu powinno być odnotowane w Kuratorium Oświaty i powinno uprawniać do wykonywania zawodu wychowawcy, opiekuna w placówkach wypoczynku dla dzieci i młodzieży na terenie Polski  i Unii Europejskiej z</w:t>
      </w:r>
      <w:r w:rsidRPr="00E908F1">
        <w:rPr>
          <w:rFonts w:eastAsia="Calibri" w:cs="Times New Roman"/>
        </w:rPr>
        <w:t>godnie z obowiązującym stanem prawnym.</w:t>
      </w:r>
    </w:p>
    <w:p w14:paraId="01AE5C3B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u w:val="single"/>
          <w:lang w:eastAsia="pl-PL" w:bidi="ar-SA"/>
        </w:rPr>
        <w:t>Program kursu:</w:t>
      </w: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 zgodny z określonym w załączniku nr 8 do Rozporządzenia Ministra Edukacji Narodowej w sprawie wypoczynku dzieci i młodzieży z dnia 30 marca 2016 r. (Dz.U. z 2016 r. poz. 452). </w:t>
      </w:r>
    </w:p>
    <w:p w14:paraId="1914F809" w14:textId="77777777" w:rsidR="002F0120" w:rsidRPr="00E908F1" w:rsidRDefault="002F0120" w:rsidP="002F0120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E908F1">
        <w:rPr>
          <w:rFonts w:eastAsiaTheme="minorHAnsi" w:cs="Times New Roman"/>
          <w:color w:val="000000"/>
          <w:kern w:val="0"/>
          <w:u w:val="single"/>
          <w:lang w:eastAsia="pl-PL" w:bidi="ar-SA"/>
        </w:rPr>
        <w:t>Egzamin</w:t>
      </w: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: Wykonawca zobowiązany jest do przeprowadzenia egzaminu zgodnie z wymaganiami określonymi w Rozporządzeniu Ministra Edukacji Narodowej w sprawie wypoczynku dzieci i młodzieży z dnia 30 marca 2016 r. (Dz.U. z 2016 r. poz. 452) oraz wydania zaświadczeń o ukończeniu kursu z wykorzystaniem wzoru określonego w załączniku nr 10 do Rozporządzenia Ministra Edukacji Narodowej w sprawie wypoczynku dzieci i młodzieży. </w:t>
      </w:r>
    </w:p>
    <w:p w14:paraId="547C3861" w14:textId="77777777" w:rsidR="002F0120" w:rsidRPr="00E908F1" w:rsidRDefault="002F0120" w:rsidP="002F0120">
      <w:pPr>
        <w:jc w:val="both"/>
        <w:rPr>
          <w:rFonts w:cs="Times New Roman"/>
        </w:rPr>
      </w:pPr>
    </w:p>
    <w:p w14:paraId="3C8BBA2E" w14:textId="77777777" w:rsidR="002F0120" w:rsidRPr="00E908F1" w:rsidRDefault="002F0120" w:rsidP="002F0120">
      <w:pPr>
        <w:jc w:val="both"/>
        <w:rPr>
          <w:rFonts w:cs="Times New Roman"/>
        </w:rPr>
      </w:pPr>
      <w:r w:rsidRPr="00E908F1">
        <w:rPr>
          <w:rFonts w:cs="Times New Roman"/>
        </w:rPr>
        <w:t>Liczba uczestników szkolenia: 60 osób</w:t>
      </w:r>
      <w:r>
        <w:rPr>
          <w:rFonts w:cs="Times New Roman"/>
        </w:rPr>
        <w:t>, podzielonych na 2 grupy po 30 osób każda.</w:t>
      </w:r>
    </w:p>
    <w:p w14:paraId="5772417D" w14:textId="77777777" w:rsidR="002F0120" w:rsidRPr="00E908F1" w:rsidRDefault="002F0120" w:rsidP="002F0120">
      <w:pPr>
        <w:jc w:val="both"/>
        <w:rPr>
          <w:rFonts w:cs="Times New Roman"/>
        </w:rPr>
      </w:pPr>
    </w:p>
    <w:p w14:paraId="55473CE3" w14:textId="77777777" w:rsidR="002F0120" w:rsidRPr="00E908F1" w:rsidRDefault="002F0120" w:rsidP="002F0120">
      <w:pPr>
        <w:jc w:val="both"/>
        <w:rPr>
          <w:rFonts w:cs="Times New Roman"/>
        </w:rPr>
      </w:pPr>
      <w:r w:rsidRPr="00DA3AC0">
        <w:rPr>
          <w:rFonts w:cs="Times New Roman"/>
          <w:b/>
        </w:rPr>
        <w:t>Czas realizacji</w:t>
      </w:r>
      <w:r w:rsidRPr="00E908F1">
        <w:rPr>
          <w:rFonts w:cs="Times New Roman"/>
        </w:rPr>
        <w:t xml:space="preserve">: Jedna Grupa: realizacja od października 2018 do 21 grudnia 2018 r. Kurs powinien zostać zorganizowany w czasie wolnym od nauki szkolnej. Druga Grupa: realizacja od stycznia 2019 do czerwca 2019 r. Kurs powinien zostać zorganizowany w czasie wolnym od nauki szkolnej. </w:t>
      </w:r>
      <w:r w:rsidRPr="00E908F1">
        <w:rPr>
          <w:rFonts w:cs="Times New Roman"/>
          <w:b/>
        </w:rPr>
        <w:t xml:space="preserve"> Ramowy program kursu</w:t>
      </w:r>
      <w:r w:rsidRPr="00E908F1">
        <w:rPr>
          <w:rFonts w:eastAsia="Calibri" w:cs="Times New Roman"/>
          <w:b/>
        </w:rPr>
        <w:t xml:space="preserve">  dla kandydatów na wychowawców placówek wypoczynku dla dzieci i młodzieży </w:t>
      </w:r>
      <w:r w:rsidRPr="00E908F1">
        <w:rPr>
          <w:rFonts w:cs="Times New Roman"/>
        </w:rPr>
        <w:t xml:space="preserve"> obejmuje </w:t>
      </w:r>
      <w:r w:rsidRPr="00E908F1">
        <w:rPr>
          <w:rFonts w:cs="Times New Roman"/>
          <w:b/>
        </w:rPr>
        <w:t>36 godzin zajęć</w:t>
      </w:r>
      <w:r w:rsidRPr="00E908F1">
        <w:rPr>
          <w:rFonts w:cs="Times New Roman"/>
        </w:rPr>
        <w:t>, przy czym przez 1 godz. rozumie się 45 minut.</w:t>
      </w:r>
    </w:p>
    <w:p w14:paraId="28F7C08F" w14:textId="77777777" w:rsidR="002F0120" w:rsidRPr="00E908F1" w:rsidRDefault="002F0120" w:rsidP="002F0120">
      <w:pPr>
        <w:jc w:val="both"/>
        <w:rPr>
          <w:rFonts w:cs="Times New Roman"/>
        </w:rPr>
      </w:pPr>
    </w:p>
    <w:p w14:paraId="43A2FD99" w14:textId="77777777" w:rsidR="002F0120" w:rsidRPr="00E908F1" w:rsidRDefault="002F0120" w:rsidP="002F0120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Przedmiot umowy powinien być realizowany w miejscu zlokalizowanym na terenie powiatu wielickiego lub gmin bezpośrednio z nim sąsiadujących. Zamawiający może zapewnić bezpłatnie sale, w której mogą odbywać się zajęcia w ramach kursu.</w:t>
      </w:r>
    </w:p>
    <w:p w14:paraId="5EE7B3A4" w14:textId="77777777" w:rsidR="002F0120" w:rsidRPr="00E908F1" w:rsidRDefault="002F0120" w:rsidP="002F0120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W przypadku, gdy kurs będzie się odbywać w miejscu innym niż wskazane powyżej Wykonawca jest zobowiązany na własny koszt zapewnić uczestnikom kursu dojazd z siedziby Zespołu Szkół w Gdowie do miejsca realizacji kursu.</w:t>
      </w:r>
    </w:p>
    <w:p w14:paraId="79E38B58" w14:textId="77777777" w:rsidR="002F0120" w:rsidRPr="00E908F1" w:rsidRDefault="002F0120" w:rsidP="002F0120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lastRenderedPageBreak/>
        <w:t>Czas dojazdu uczestników kursu nie może przekroczyć jednej godziny w jedną stronę.</w:t>
      </w:r>
    </w:p>
    <w:p w14:paraId="296596F9" w14:textId="77777777" w:rsidR="002F0120" w:rsidRPr="00E908F1" w:rsidRDefault="002F0120" w:rsidP="002F0120">
      <w:pPr>
        <w:rPr>
          <w:rFonts w:cs="Times New Roman"/>
          <w:b/>
        </w:rPr>
      </w:pPr>
    </w:p>
    <w:p w14:paraId="395D866E" w14:textId="77777777" w:rsidR="002F0120" w:rsidRPr="00E908F1" w:rsidRDefault="002F0120" w:rsidP="002F0120">
      <w:pPr>
        <w:rPr>
          <w:rFonts w:cs="Times New Roman"/>
          <w:b/>
        </w:rPr>
      </w:pPr>
      <w:r w:rsidRPr="00E908F1">
        <w:rPr>
          <w:rFonts w:cs="Times New Roman"/>
          <w:b/>
        </w:rPr>
        <w:t>Obowiązki wykonawcy:</w:t>
      </w:r>
    </w:p>
    <w:p w14:paraId="53FAF7BC" w14:textId="77777777" w:rsidR="002F0120" w:rsidRPr="00E908F1" w:rsidRDefault="002F0120" w:rsidP="002F0120">
      <w:pPr>
        <w:rPr>
          <w:rFonts w:cs="Times New Roman"/>
        </w:rPr>
      </w:pPr>
    </w:p>
    <w:p w14:paraId="5DFED5F7" w14:textId="77777777" w:rsidR="002F0120" w:rsidRPr="00E908F1" w:rsidRDefault="002F0120" w:rsidP="002F0120">
      <w:p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Do obowiązków Wykonawcy należy przede wszystkim:</w:t>
      </w:r>
    </w:p>
    <w:p w14:paraId="14634970" w14:textId="77777777" w:rsidR="002F0120" w:rsidRPr="00E908F1" w:rsidRDefault="002F0120" w:rsidP="002F0120">
      <w:pPr>
        <w:widowControl/>
        <w:numPr>
          <w:ilvl w:val="0"/>
          <w:numId w:val="5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realizacja kursu zgodnie z programem,</w:t>
      </w:r>
    </w:p>
    <w:p w14:paraId="400505F5" w14:textId="77777777" w:rsidR="002F0120" w:rsidRPr="00E908F1" w:rsidRDefault="002F0120" w:rsidP="002F0120">
      <w:pPr>
        <w:widowControl/>
        <w:numPr>
          <w:ilvl w:val="0"/>
          <w:numId w:val="5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zapewnienie dostępu do odpowiedniego sprzętu, materiałów dydaktycznych (szkoleniowych),</w:t>
      </w:r>
    </w:p>
    <w:p w14:paraId="1BC271A8" w14:textId="77777777" w:rsidR="002F0120" w:rsidRPr="00E908F1" w:rsidRDefault="002F0120" w:rsidP="002F0120">
      <w:pPr>
        <w:widowControl/>
        <w:numPr>
          <w:ilvl w:val="0"/>
          <w:numId w:val="5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przeprowadzenie egzaminu,</w:t>
      </w:r>
    </w:p>
    <w:p w14:paraId="0D8EF1DB" w14:textId="77777777" w:rsidR="002F0120" w:rsidRPr="00E908F1" w:rsidRDefault="002F0120" w:rsidP="002F0120">
      <w:pPr>
        <w:widowControl/>
        <w:numPr>
          <w:ilvl w:val="0"/>
          <w:numId w:val="5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realizacja kursu przez wykwalifikowanych wykładowców, posiadających doświadczenie w prowadzeniu kursów z tematu objętego przedmiotową umową, </w:t>
      </w:r>
    </w:p>
    <w:p w14:paraId="3FE11E66" w14:textId="77777777" w:rsidR="002F0120" w:rsidRPr="00E908F1" w:rsidRDefault="002F0120" w:rsidP="002F0120">
      <w:pPr>
        <w:widowControl/>
        <w:numPr>
          <w:ilvl w:val="0"/>
          <w:numId w:val="59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po zakończeniu kursu przygotowanie i wręczenie uczestnikom: </w:t>
      </w:r>
    </w:p>
    <w:p w14:paraId="3A57FF9A" w14:textId="77777777" w:rsidR="002F0120" w:rsidRPr="00E908F1" w:rsidRDefault="002F0120" w:rsidP="002F0120">
      <w:pPr>
        <w:widowControl/>
        <w:numPr>
          <w:ilvl w:val="0"/>
          <w:numId w:val="60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 zaświadczenia o ukończeniu kursu, wydanego zgodnie z obowiązującymi przepisami,</w:t>
      </w:r>
    </w:p>
    <w:p w14:paraId="5CF59AE6" w14:textId="77777777" w:rsidR="002F0120" w:rsidRPr="00E908F1" w:rsidRDefault="002F0120" w:rsidP="002F0120">
      <w:p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W ramach promocji przedmiotu umowy Wykonawca zobowiązany jest także do:</w:t>
      </w:r>
    </w:p>
    <w:p w14:paraId="55444F3B" w14:textId="77777777" w:rsidR="002F0120" w:rsidRPr="00E908F1" w:rsidRDefault="002F0120" w:rsidP="002F0120">
      <w:pPr>
        <w:widowControl/>
        <w:numPr>
          <w:ilvl w:val="0"/>
          <w:numId w:val="58"/>
        </w:num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 xml:space="preserve">oznakowania </w:t>
      </w:r>
      <w:proofErr w:type="spellStart"/>
      <w:r w:rsidRPr="00E908F1">
        <w:rPr>
          <w:rFonts w:cs="Times New Roman"/>
        </w:rPr>
        <w:t>sal</w:t>
      </w:r>
      <w:proofErr w:type="spellEnd"/>
      <w:r w:rsidRPr="00E908F1">
        <w:rPr>
          <w:rFonts w:cs="Times New Roman"/>
        </w:rPr>
        <w:t>, w których będą odbywały się zajęcia, zgodnie z Wytycznymi dotyczącymi oznaczania projektów,</w:t>
      </w:r>
    </w:p>
    <w:p w14:paraId="38A076EE" w14:textId="77777777" w:rsidR="002F0120" w:rsidRPr="00E908F1" w:rsidRDefault="002F0120" w:rsidP="002F0120">
      <w:pPr>
        <w:widowControl/>
        <w:numPr>
          <w:ilvl w:val="0"/>
          <w:numId w:val="58"/>
        </w:num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informowania uczestników kursu o fakcie współfinansowania zajęć ze środków Unii Europejskiej,</w:t>
      </w:r>
    </w:p>
    <w:p w14:paraId="7EFF62E5" w14:textId="77777777" w:rsidR="002F0120" w:rsidRPr="00E908F1" w:rsidRDefault="002F0120" w:rsidP="002F0120">
      <w:pPr>
        <w:widowControl/>
        <w:numPr>
          <w:ilvl w:val="0"/>
          <w:numId w:val="58"/>
        </w:num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stosowania na wszystkich dokumentach  w trakcie wykonywania przedmiotowego zamówienia znaków i logotypów,</w:t>
      </w:r>
    </w:p>
    <w:p w14:paraId="2681F49D" w14:textId="77777777" w:rsidR="002F0120" w:rsidRPr="00E908F1" w:rsidRDefault="002F0120" w:rsidP="002F0120">
      <w:p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Wykonawca po zakończeniu kursu przeprowadzi jego ewaluację za pomocą anonimowych ankiet ewaluacyjnych, stanowiących załącznik do projektu umowy.</w:t>
      </w:r>
    </w:p>
    <w:p w14:paraId="6291E39B" w14:textId="77777777" w:rsidR="002F0120" w:rsidRPr="00E908F1" w:rsidRDefault="002F0120" w:rsidP="002F0120">
      <w:p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Wykonawca po zakończeniu kursu przedstawi Zamawiającemu następujące dokumenty, zatwierdzone przez przedstawiciela Wykonawcy: </w:t>
      </w:r>
    </w:p>
    <w:p w14:paraId="11D59078" w14:textId="77777777" w:rsidR="002F0120" w:rsidRPr="00E908F1" w:rsidRDefault="002F0120" w:rsidP="002F0120">
      <w:pPr>
        <w:widowControl/>
        <w:numPr>
          <w:ilvl w:val="0"/>
          <w:numId w:val="61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listę obecności z własnoręcznymi podpisami uczestników kursu w każdym dniu zajęć,</w:t>
      </w:r>
    </w:p>
    <w:p w14:paraId="4914194B" w14:textId="77777777" w:rsidR="002F0120" w:rsidRPr="00E908F1" w:rsidRDefault="002F0120" w:rsidP="002F0120">
      <w:pPr>
        <w:widowControl/>
        <w:numPr>
          <w:ilvl w:val="0"/>
          <w:numId w:val="61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program kursu oraz dziennik zajęć,</w:t>
      </w:r>
    </w:p>
    <w:p w14:paraId="231B39F3" w14:textId="77777777" w:rsidR="002F0120" w:rsidRPr="00E908F1" w:rsidRDefault="002F0120" w:rsidP="002F0120">
      <w:pPr>
        <w:widowControl/>
        <w:numPr>
          <w:ilvl w:val="0"/>
          <w:numId w:val="61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protokół z egzaminu wewnętrznego,</w:t>
      </w:r>
    </w:p>
    <w:p w14:paraId="668AE1BD" w14:textId="77777777" w:rsidR="002F0120" w:rsidRPr="00E908F1" w:rsidRDefault="002F0120" w:rsidP="002F0120">
      <w:pPr>
        <w:widowControl/>
        <w:numPr>
          <w:ilvl w:val="0"/>
          <w:numId w:val="61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potwierdzenia odbioru materiałów szkoleniowych wraz z jednym egzemplarzem materiałów,</w:t>
      </w:r>
    </w:p>
    <w:p w14:paraId="7902EDEB" w14:textId="77777777" w:rsidR="002F0120" w:rsidRPr="00E908F1" w:rsidRDefault="002F0120" w:rsidP="002F0120">
      <w:pPr>
        <w:widowControl/>
        <w:numPr>
          <w:ilvl w:val="0"/>
          <w:numId w:val="61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oryginały ankiet ewaluacyjnych,</w:t>
      </w:r>
    </w:p>
    <w:p w14:paraId="006E3D8C" w14:textId="77777777" w:rsidR="002F0120" w:rsidRPr="00E908F1" w:rsidRDefault="002F0120" w:rsidP="002F0120">
      <w:pPr>
        <w:widowControl/>
        <w:numPr>
          <w:ilvl w:val="0"/>
          <w:numId w:val="61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kopie wydanych zaświadczeń i certyfikatów</w:t>
      </w:r>
    </w:p>
    <w:p w14:paraId="203BCA00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30C126F0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7CFF885B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721F1855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2DF5747C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3C827969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74788C1B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4FA3D547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5B39ED2B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584C656F" w14:textId="77777777" w:rsidR="002F0120" w:rsidRPr="00E908F1" w:rsidRDefault="002F0120" w:rsidP="002F0120">
      <w:pPr>
        <w:spacing w:line="360" w:lineRule="auto"/>
        <w:ind w:left="5246" w:firstLine="708"/>
        <w:jc w:val="right"/>
        <w:rPr>
          <w:rFonts w:cs="Times New Roman"/>
          <w:b/>
        </w:rPr>
      </w:pPr>
    </w:p>
    <w:p w14:paraId="7ADAC218" w14:textId="77777777" w:rsidR="00695184" w:rsidRPr="002F0120" w:rsidRDefault="00695184" w:rsidP="002F0120">
      <w:bookmarkStart w:id="0" w:name="_GoBack"/>
      <w:bookmarkEnd w:id="0"/>
    </w:p>
    <w:sectPr w:rsidR="00695184" w:rsidRPr="002F0120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94F7F" w16cid:durableId="1F68A2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EC875" w14:textId="77777777" w:rsidR="0043448A" w:rsidRDefault="0043448A">
      <w:r>
        <w:separator/>
      </w:r>
    </w:p>
  </w:endnote>
  <w:endnote w:type="continuationSeparator" w:id="0">
    <w:p w14:paraId="66F3A8B3" w14:textId="77777777" w:rsidR="0043448A" w:rsidRDefault="0043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A118" w14:textId="30DB81E7" w:rsidR="008041B6" w:rsidRDefault="008041B6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8041B6" w:rsidRPr="00811639" w:rsidRDefault="008041B6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8041B6" w:rsidRPr="00811639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8041B6" w:rsidRPr="00C56F27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8041B6" w:rsidRPr="00811639" w:rsidRDefault="008041B6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8041B6" w:rsidRPr="00811639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8041B6" w:rsidRPr="00C56F27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CED4A" w14:textId="77777777" w:rsidR="0043448A" w:rsidRDefault="0043448A">
      <w:r>
        <w:separator/>
      </w:r>
    </w:p>
  </w:footnote>
  <w:footnote w:type="continuationSeparator" w:id="0">
    <w:p w14:paraId="31331762" w14:textId="77777777" w:rsidR="0043448A" w:rsidRDefault="0043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ED2E" w14:textId="77777777" w:rsidR="008041B6" w:rsidRDefault="008041B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814EAF"/>
    <w:multiLevelType w:val="hybridMultilevel"/>
    <w:tmpl w:val="BA666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6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2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6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1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8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3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6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9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3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8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0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6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7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8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19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2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1"/>
  </w:num>
  <w:num w:numId="3">
    <w:abstractNumId w:val="51"/>
  </w:num>
  <w:num w:numId="4">
    <w:abstractNumId w:val="25"/>
  </w:num>
  <w:num w:numId="5">
    <w:abstractNumId w:val="54"/>
  </w:num>
  <w:num w:numId="6">
    <w:abstractNumId w:val="30"/>
  </w:num>
  <w:num w:numId="7">
    <w:abstractNumId w:val="47"/>
  </w:num>
  <w:num w:numId="8">
    <w:abstractNumId w:val="49"/>
  </w:num>
  <w:num w:numId="9">
    <w:abstractNumId w:val="72"/>
  </w:num>
  <w:num w:numId="10">
    <w:abstractNumId w:val="31"/>
  </w:num>
  <w:num w:numId="11">
    <w:abstractNumId w:val="53"/>
  </w:num>
  <w:num w:numId="12">
    <w:abstractNumId w:val="119"/>
  </w:num>
  <w:num w:numId="13">
    <w:abstractNumId w:val="100"/>
  </w:num>
  <w:num w:numId="14">
    <w:abstractNumId w:val="68"/>
  </w:num>
  <w:num w:numId="15">
    <w:abstractNumId w:val="16"/>
  </w:num>
  <w:num w:numId="16">
    <w:abstractNumId w:val="101"/>
  </w:num>
  <w:num w:numId="17">
    <w:abstractNumId w:val="23"/>
  </w:num>
  <w:num w:numId="18">
    <w:abstractNumId w:val="59"/>
  </w:num>
  <w:num w:numId="19">
    <w:abstractNumId w:val="21"/>
  </w:num>
  <w:num w:numId="20">
    <w:abstractNumId w:val="78"/>
  </w:num>
  <w:num w:numId="21">
    <w:abstractNumId w:val="63"/>
  </w:num>
  <w:num w:numId="22">
    <w:abstractNumId w:val="85"/>
  </w:num>
  <w:num w:numId="23">
    <w:abstractNumId w:val="121"/>
  </w:num>
  <w:num w:numId="24">
    <w:abstractNumId w:val="26"/>
  </w:num>
  <w:num w:numId="25">
    <w:abstractNumId w:val="116"/>
  </w:num>
  <w:num w:numId="26">
    <w:abstractNumId w:val="82"/>
  </w:num>
  <w:num w:numId="27">
    <w:abstractNumId w:val="81"/>
  </w:num>
  <w:num w:numId="28">
    <w:abstractNumId w:val="70"/>
  </w:num>
  <w:num w:numId="29">
    <w:abstractNumId w:val="50"/>
  </w:num>
  <w:num w:numId="30">
    <w:abstractNumId w:val="36"/>
  </w:num>
  <w:num w:numId="31">
    <w:abstractNumId w:val="65"/>
  </w:num>
  <w:num w:numId="32">
    <w:abstractNumId w:val="34"/>
  </w:num>
  <w:num w:numId="33">
    <w:abstractNumId w:val="117"/>
  </w:num>
  <w:num w:numId="34">
    <w:abstractNumId w:val="19"/>
  </w:num>
  <w:num w:numId="35">
    <w:abstractNumId w:val="112"/>
  </w:num>
  <w:num w:numId="36">
    <w:abstractNumId w:val="61"/>
  </w:num>
  <w:num w:numId="37">
    <w:abstractNumId w:val="122"/>
  </w:num>
  <w:num w:numId="38">
    <w:abstractNumId w:val="39"/>
  </w:num>
  <w:num w:numId="39">
    <w:abstractNumId w:val="64"/>
  </w:num>
  <w:num w:numId="40">
    <w:abstractNumId w:val="95"/>
  </w:num>
  <w:num w:numId="41">
    <w:abstractNumId w:val="103"/>
  </w:num>
  <w:num w:numId="42">
    <w:abstractNumId w:val="96"/>
  </w:num>
  <w:num w:numId="43">
    <w:abstractNumId w:val="89"/>
  </w:num>
  <w:num w:numId="44">
    <w:abstractNumId w:val="38"/>
  </w:num>
  <w:num w:numId="45">
    <w:abstractNumId w:val="45"/>
  </w:num>
  <w:num w:numId="46">
    <w:abstractNumId w:val="91"/>
  </w:num>
  <w:num w:numId="47">
    <w:abstractNumId w:val="98"/>
  </w:num>
  <w:num w:numId="48">
    <w:abstractNumId w:val="35"/>
  </w:num>
  <w:num w:numId="49">
    <w:abstractNumId w:val="15"/>
  </w:num>
  <w:num w:numId="50">
    <w:abstractNumId w:val="102"/>
  </w:num>
  <w:num w:numId="51">
    <w:abstractNumId w:val="83"/>
  </w:num>
  <w:num w:numId="52">
    <w:abstractNumId w:val="74"/>
  </w:num>
  <w:num w:numId="53">
    <w:abstractNumId w:val="108"/>
  </w:num>
  <w:num w:numId="54">
    <w:abstractNumId w:val="62"/>
  </w:num>
  <w:num w:numId="55">
    <w:abstractNumId w:val="43"/>
  </w:num>
  <w:num w:numId="56">
    <w:abstractNumId w:val="28"/>
  </w:num>
  <w:num w:numId="57">
    <w:abstractNumId w:val="44"/>
  </w:num>
  <w:num w:numId="58">
    <w:abstractNumId w:val="120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7"/>
  </w:num>
  <w:num w:numId="67">
    <w:abstractNumId w:val="94"/>
  </w:num>
  <w:num w:numId="68">
    <w:abstractNumId w:val="123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07"/>
  </w:num>
  <w:num w:numId="77">
    <w:abstractNumId w:val="18"/>
  </w:num>
  <w:num w:numId="78">
    <w:abstractNumId w:val="52"/>
  </w:num>
  <w:num w:numId="79">
    <w:abstractNumId w:val="80"/>
  </w:num>
  <w:num w:numId="80">
    <w:abstractNumId w:val="29"/>
  </w:num>
  <w:num w:numId="81">
    <w:abstractNumId w:val="40"/>
  </w:num>
  <w:num w:numId="82">
    <w:abstractNumId w:val="84"/>
  </w:num>
  <w:num w:numId="83">
    <w:abstractNumId w:val="79"/>
  </w:num>
  <w:num w:numId="84">
    <w:abstractNumId w:val="58"/>
  </w:num>
  <w:num w:numId="85">
    <w:abstractNumId w:val="97"/>
  </w:num>
  <w:num w:numId="86">
    <w:abstractNumId w:val="46"/>
  </w:num>
  <w:num w:numId="87">
    <w:abstractNumId w:val="99"/>
  </w:num>
  <w:num w:numId="88">
    <w:abstractNumId w:val="20"/>
  </w:num>
  <w:num w:numId="89">
    <w:abstractNumId w:val="48"/>
  </w:num>
  <w:num w:numId="90">
    <w:abstractNumId w:val="88"/>
  </w:num>
  <w:num w:numId="91">
    <w:abstractNumId w:val="73"/>
  </w:num>
  <w:num w:numId="92">
    <w:abstractNumId w:val="67"/>
  </w:num>
  <w:num w:numId="93">
    <w:abstractNumId w:val="93"/>
  </w:num>
  <w:num w:numId="94">
    <w:abstractNumId w:val="87"/>
  </w:num>
  <w:num w:numId="95">
    <w:abstractNumId w:val="110"/>
  </w:num>
  <w:num w:numId="96">
    <w:abstractNumId w:val="60"/>
  </w:num>
  <w:num w:numId="97">
    <w:abstractNumId w:val="66"/>
  </w:num>
  <w:num w:numId="98">
    <w:abstractNumId w:val="24"/>
  </w:num>
  <w:num w:numId="99">
    <w:abstractNumId w:val="33"/>
  </w:num>
  <w:num w:numId="100">
    <w:abstractNumId w:val="92"/>
  </w:num>
  <w:num w:numId="101">
    <w:abstractNumId w:val="32"/>
  </w:num>
  <w:num w:numId="102">
    <w:abstractNumId w:val="115"/>
  </w:num>
  <w:num w:numId="103">
    <w:abstractNumId w:val="118"/>
  </w:num>
  <w:num w:numId="104">
    <w:abstractNumId w:val="109"/>
  </w:num>
  <w:num w:numId="105">
    <w:abstractNumId w:val="69"/>
  </w:num>
  <w:num w:numId="106">
    <w:abstractNumId w:val="55"/>
  </w:num>
  <w:num w:numId="107">
    <w:abstractNumId w:val="71"/>
  </w:num>
  <w:num w:numId="108">
    <w:abstractNumId w:val="90"/>
  </w:num>
  <w:num w:numId="109">
    <w:abstractNumId w:val="77"/>
  </w:num>
  <w:num w:numId="110">
    <w:abstractNumId w:val="56"/>
  </w:num>
  <w:num w:numId="111">
    <w:abstractNumId w:val="86"/>
  </w:num>
  <w:num w:numId="112">
    <w:abstractNumId w:val="41"/>
  </w:num>
  <w:num w:numId="113">
    <w:abstractNumId w:val="113"/>
  </w:num>
  <w:num w:numId="114">
    <w:abstractNumId w:val="125"/>
  </w:num>
  <w:num w:numId="115">
    <w:abstractNumId w:val="106"/>
  </w:num>
  <w:num w:numId="116">
    <w:abstractNumId w:val="75"/>
  </w:num>
  <w:num w:numId="117">
    <w:abstractNumId w:val="27"/>
  </w:num>
  <w:num w:numId="118">
    <w:abstractNumId w:val="76"/>
  </w:num>
  <w:num w:numId="119">
    <w:abstractNumId w:val="22"/>
  </w:num>
  <w:num w:numId="120">
    <w:abstractNumId w:val="37"/>
  </w:num>
  <w:num w:numId="121">
    <w:abstractNumId w:val="104"/>
  </w:num>
  <w:num w:numId="122">
    <w:abstractNumId w:val="105"/>
  </w:num>
  <w:num w:numId="123">
    <w:abstractNumId w:val="42"/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02008C"/>
    <w:rsid w:val="0002047F"/>
    <w:rsid w:val="000267ED"/>
    <w:rsid w:val="0006137B"/>
    <w:rsid w:val="00074921"/>
    <w:rsid w:val="000E5601"/>
    <w:rsid w:val="00112FDA"/>
    <w:rsid w:val="00126F83"/>
    <w:rsid w:val="001612FA"/>
    <w:rsid w:val="00165F9B"/>
    <w:rsid w:val="001729F5"/>
    <w:rsid w:val="00195CFC"/>
    <w:rsid w:val="001B3338"/>
    <w:rsid w:val="001B49CC"/>
    <w:rsid w:val="001D7354"/>
    <w:rsid w:val="001E2C32"/>
    <w:rsid w:val="001F14C0"/>
    <w:rsid w:val="002165B0"/>
    <w:rsid w:val="002364D9"/>
    <w:rsid w:val="00240872"/>
    <w:rsid w:val="002417D6"/>
    <w:rsid w:val="002C23F2"/>
    <w:rsid w:val="002D1DBE"/>
    <w:rsid w:val="002D28CC"/>
    <w:rsid w:val="002D6338"/>
    <w:rsid w:val="002E3F21"/>
    <w:rsid w:val="002E721D"/>
    <w:rsid w:val="002F0120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E01D8"/>
    <w:rsid w:val="00412B5A"/>
    <w:rsid w:val="0043047B"/>
    <w:rsid w:val="00430693"/>
    <w:rsid w:val="0043448A"/>
    <w:rsid w:val="00440053"/>
    <w:rsid w:val="004A2460"/>
    <w:rsid w:val="004B22EE"/>
    <w:rsid w:val="004B6125"/>
    <w:rsid w:val="004D6437"/>
    <w:rsid w:val="004F0A75"/>
    <w:rsid w:val="00516944"/>
    <w:rsid w:val="00516D59"/>
    <w:rsid w:val="00520C85"/>
    <w:rsid w:val="00557C9F"/>
    <w:rsid w:val="00564A44"/>
    <w:rsid w:val="005A4790"/>
    <w:rsid w:val="005B4902"/>
    <w:rsid w:val="005F37B8"/>
    <w:rsid w:val="00601AC1"/>
    <w:rsid w:val="0061246C"/>
    <w:rsid w:val="0061367B"/>
    <w:rsid w:val="006470F4"/>
    <w:rsid w:val="006473DC"/>
    <w:rsid w:val="00695184"/>
    <w:rsid w:val="006A0BAC"/>
    <w:rsid w:val="00703313"/>
    <w:rsid w:val="007341FE"/>
    <w:rsid w:val="00743E46"/>
    <w:rsid w:val="00765FE0"/>
    <w:rsid w:val="007921EB"/>
    <w:rsid w:val="007C009B"/>
    <w:rsid w:val="007C6462"/>
    <w:rsid w:val="007D6914"/>
    <w:rsid w:val="007E0AAB"/>
    <w:rsid w:val="008041B6"/>
    <w:rsid w:val="00811639"/>
    <w:rsid w:val="00811A0E"/>
    <w:rsid w:val="0081492E"/>
    <w:rsid w:val="00826812"/>
    <w:rsid w:val="00836519"/>
    <w:rsid w:val="00841944"/>
    <w:rsid w:val="0084421D"/>
    <w:rsid w:val="00891A67"/>
    <w:rsid w:val="008A6412"/>
    <w:rsid w:val="008C1BBE"/>
    <w:rsid w:val="008C2330"/>
    <w:rsid w:val="0093153A"/>
    <w:rsid w:val="00941CC3"/>
    <w:rsid w:val="009713B8"/>
    <w:rsid w:val="009A16D4"/>
    <w:rsid w:val="009B5A01"/>
    <w:rsid w:val="009C640B"/>
    <w:rsid w:val="009D4601"/>
    <w:rsid w:val="00A10094"/>
    <w:rsid w:val="00A176AE"/>
    <w:rsid w:val="00A6180E"/>
    <w:rsid w:val="00A8231E"/>
    <w:rsid w:val="00A82630"/>
    <w:rsid w:val="00A92336"/>
    <w:rsid w:val="00AA0252"/>
    <w:rsid w:val="00AB7418"/>
    <w:rsid w:val="00AE095C"/>
    <w:rsid w:val="00AE3A98"/>
    <w:rsid w:val="00AE46AE"/>
    <w:rsid w:val="00B05F8C"/>
    <w:rsid w:val="00B730C6"/>
    <w:rsid w:val="00B73ADB"/>
    <w:rsid w:val="00B81080"/>
    <w:rsid w:val="00BA2569"/>
    <w:rsid w:val="00BD63EA"/>
    <w:rsid w:val="00BD6BF3"/>
    <w:rsid w:val="00BF6220"/>
    <w:rsid w:val="00C15F42"/>
    <w:rsid w:val="00C56F27"/>
    <w:rsid w:val="00C71BB2"/>
    <w:rsid w:val="00C8211E"/>
    <w:rsid w:val="00CB040D"/>
    <w:rsid w:val="00CE26C7"/>
    <w:rsid w:val="00D02100"/>
    <w:rsid w:val="00D10DAE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C13F4"/>
    <w:rsid w:val="00DC6C8B"/>
    <w:rsid w:val="00DD622A"/>
    <w:rsid w:val="00DF41B5"/>
    <w:rsid w:val="00E04E24"/>
    <w:rsid w:val="00E2290E"/>
    <w:rsid w:val="00E45335"/>
    <w:rsid w:val="00E661DE"/>
    <w:rsid w:val="00E70133"/>
    <w:rsid w:val="00E908F1"/>
    <w:rsid w:val="00ED045E"/>
    <w:rsid w:val="00EE62D9"/>
    <w:rsid w:val="00EF7234"/>
    <w:rsid w:val="00F001D3"/>
    <w:rsid w:val="00F17845"/>
    <w:rsid w:val="00F3775C"/>
    <w:rsid w:val="00F45E80"/>
    <w:rsid w:val="00F51F0A"/>
    <w:rsid w:val="00F52523"/>
    <w:rsid w:val="00F72F32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ED62D3BF-D14F-4A51-BBFE-E7652E7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99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B6EF-6BAE-4063-BE0A-AFBEE0C1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3939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Nauczyciel</cp:lastModifiedBy>
  <cp:revision>2</cp:revision>
  <cp:lastPrinted>1900-12-31T22:00:00Z</cp:lastPrinted>
  <dcterms:created xsi:type="dcterms:W3CDTF">2018-10-11T11:23:00Z</dcterms:created>
  <dcterms:modified xsi:type="dcterms:W3CDTF">2018-10-11T11:23:00Z</dcterms:modified>
</cp:coreProperties>
</file>